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96" w:rsidRDefault="00744696" w:rsidP="00CA6F3B">
      <w:pPr>
        <w:spacing w:before="29"/>
        <w:ind w:left="720"/>
        <w:rPr>
          <w:sz w:val="24"/>
          <w:szCs w:val="24"/>
        </w:rPr>
      </w:pPr>
    </w:p>
    <w:p w:rsidR="00777BC7" w:rsidRDefault="00777BC7" w:rsidP="00CA6F3B">
      <w:pPr>
        <w:spacing w:before="29"/>
        <w:ind w:left="720"/>
        <w:rPr>
          <w:sz w:val="24"/>
          <w:szCs w:val="24"/>
        </w:rPr>
      </w:pPr>
    </w:p>
    <w:p w:rsidR="008A2320" w:rsidRDefault="007960B2" w:rsidP="008A2320">
      <w:pPr>
        <w:spacing w:before="29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Savon's</w:t>
      </w:r>
      <w:proofErr w:type="spellEnd"/>
      <w:r>
        <w:rPr>
          <w:sz w:val="24"/>
          <w:szCs w:val="24"/>
        </w:rPr>
        <w:t xml:space="preserve"> Academy Stars</w:t>
      </w:r>
      <w:r w:rsidR="008A2320">
        <w:rPr>
          <w:sz w:val="24"/>
          <w:szCs w:val="24"/>
        </w:rPr>
        <w:t xml:space="preserve">                                                                       </w:t>
      </w:r>
      <w:r w:rsidR="00CA3BA5">
        <w:rPr>
          <w:sz w:val="24"/>
          <w:szCs w:val="24"/>
        </w:rPr>
        <w:t>8/1, 2015 - 7/31, 2016</w:t>
      </w:r>
    </w:p>
    <w:p w:rsidR="00DB0C15" w:rsidRDefault="008A2320" w:rsidP="00DB0C15">
      <w:pPr>
        <w:spacing w:before="29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66062" w:rsidRDefault="00DB0C15" w:rsidP="00CA6F3B">
      <w:pPr>
        <w:spacing w:before="29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6062" w:rsidRDefault="00D66062" w:rsidP="00CA6F3B">
      <w:pPr>
        <w:spacing w:before="29"/>
        <w:ind w:left="720"/>
        <w:rPr>
          <w:sz w:val="24"/>
          <w:szCs w:val="24"/>
        </w:rPr>
      </w:pPr>
    </w:p>
    <w:p w:rsidR="00E65B12" w:rsidRDefault="00E65B12" w:rsidP="00CA6F3B">
      <w:pPr>
        <w:spacing w:before="29"/>
        <w:ind w:left="720"/>
        <w:rPr>
          <w:sz w:val="24"/>
          <w:szCs w:val="24"/>
        </w:rPr>
      </w:pPr>
    </w:p>
    <w:p w:rsidR="00E954CA" w:rsidRDefault="006C587B" w:rsidP="00B3004E">
      <w:pPr>
        <w:spacing w:before="29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>:</w:t>
      </w:r>
    </w:p>
    <w:p w:rsidR="00B3004E" w:rsidRDefault="00B3004E" w:rsidP="00B3004E">
      <w:pPr>
        <w:spacing w:before="29"/>
        <w:ind w:left="720"/>
        <w:rPr>
          <w:sz w:val="24"/>
          <w:szCs w:val="24"/>
        </w:rPr>
      </w:pPr>
    </w:p>
    <w:p w:rsidR="00D66062" w:rsidRDefault="00D66062" w:rsidP="00D66062">
      <w:pPr>
        <w:ind w:left="720" w:right="102"/>
        <w:rPr>
          <w:sz w:val="24"/>
          <w:szCs w:val="24"/>
        </w:rPr>
      </w:pPr>
      <w:r>
        <w:rPr>
          <w:sz w:val="24"/>
          <w:szCs w:val="24"/>
        </w:rPr>
        <w:t xml:space="preserve">Savon’s Academy Stars Inc.  is a non-profit 501(C)3 organization teaching children life skills using the game of </w:t>
      </w:r>
      <w:r w:rsidR="00745E6F">
        <w:rPr>
          <w:sz w:val="24"/>
          <w:szCs w:val="24"/>
        </w:rPr>
        <w:t xml:space="preserve">basketball. Our organization </w:t>
      </w:r>
      <w:r w:rsidR="00884F45">
        <w:rPr>
          <w:sz w:val="24"/>
          <w:szCs w:val="24"/>
        </w:rPr>
        <w:t>focuses on ch</w:t>
      </w:r>
      <w:r w:rsidR="00F0592F">
        <w:rPr>
          <w:sz w:val="24"/>
          <w:szCs w:val="24"/>
        </w:rPr>
        <w:t>ildren within the Village of Royal Palm Beach and surrounding cities.</w:t>
      </w:r>
    </w:p>
    <w:p w:rsidR="00591C28" w:rsidRDefault="00591C28" w:rsidP="00CA6F3B">
      <w:pPr>
        <w:ind w:left="720" w:right="102"/>
        <w:rPr>
          <w:sz w:val="24"/>
          <w:szCs w:val="24"/>
        </w:rPr>
      </w:pPr>
    </w:p>
    <w:p w:rsidR="00CA6F3B" w:rsidRDefault="008D40E6" w:rsidP="00CA6F3B">
      <w:pPr>
        <w:ind w:left="720" w:right="102"/>
        <w:rPr>
          <w:sz w:val="24"/>
          <w:szCs w:val="24"/>
        </w:rPr>
      </w:pPr>
      <w:r>
        <w:rPr>
          <w:sz w:val="24"/>
          <w:szCs w:val="24"/>
        </w:rPr>
        <w:t xml:space="preserve">Our motto is </w:t>
      </w:r>
      <w:r w:rsidR="00671750">
        <w:rPr>
          <w:sz w:val="24"/>
          <w:szCs w:val="24"/>
        </w:rPr>
        <w:t>“Developing Winners and Leaders On and Off the C</w:t>
      </w:r>
      <w:r>
        <w:rPr>
          <w:sz w:val="24"/>
          <w:szCs w:val="24"/>
        </w:rPr>
        <w:t>ourt</w:t>
      </w:r>
      <w:r w:rsidR="00C51C40">
        <w:rPr>
          <w:sz w:val="24"/>
          <w:szCs w:val="24"/>
        </w:rPr>
        <w:t>.</w:t>
      </w:r>
      <w:r w:rsidR="00671750"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  <w:r w:rsidR="00591C28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CA6F3B">
        <w:rPr>
          <w:sz w:val="24"/>
          <w:szCs w:val="24"/>
        </w:rPr>
        <w:t xml:space="preserve">e </w:t>
      </w:r>
      <w:r w:rsidR="000933B1">
        <w:rPr>
          <w:sz w:val="24"/>
          <w:szCs w:val="24"/>
        </w:rPr>
        <w:t xml:space="preserve">teach and </w:t>
      </w:r>
      <w:r>
        <w:rPr>
          <w:sz w:val="24"/>
          <w:szCs w:val="24"/>
        </w:rPr>
        <w:t>coach</w:t>
      </w:r>
      <w:r w:rsidR="000933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children using </w:t>
      </w:r>
      <w:r w:rsidR="004272FD">
        <w:rPr>
          <w:sz w:val="24"/>
          <w:szCs w:val="24"/>
        </w:rPr>
        <w:t>a “Fundamentals First”</w:t>
      </w:r>
      <w:r>
        <w:rPr>
          <w:sz w:val="24"/>
          <w:szCs w:val="24"/>
        </w:rPr>
        <w:t xml:space="preserve"> approach to success</w:t>
      </w:r>
      <w:r w:rsidR="00EA229F">
        <w:rPr>
          <w:sz w:val="24"/>
          <w:szCs w:val="24"/>
        </w:rPr>
        <w:t xml:space="preserve"> through a</w:t>
      </w:r>
      <w:r w:rsidR="00C5553E">
        <w:rPr>
          <w:sz w:val="24"/>
          <w:szCs w:val="24"/>
        </w:rPr>
        <w:t xml:space="preserve">n </w:t>
      </w:r>
      <w:r w:rsidR="00671750">
        <w:rPr>
          <w:sz w:val="24"/>
          <w:szCs w:val="24"/>
        </w:rPr>
        <w:t xml:space="preserve">academy </w:t>
      </w:r>
      <w:r w:rsidR="00CA6F3B">
        <w:rPr>
          <w:sz w:val="24"/>
          <w:szCs w:val="24"/>
        </w:rPr>
        <w:t>founded by</w:t>
      </w:r>
      <w:r w:rsidR="00EB7021">
        <w:rPr>
          <w:sz w:val="24"/>
          <w:szCs w:val="24"/>
        </w:rPr>
        <w:t xml:space="preserve"> </w:t>
      </w:r>
      <w:r w:rsidR="00671750">
        <w:rPr>
          <w:sz w:val="24"/>
          <w:szCs w:val="24"/>
        </w:rPr>
        <w:t>Program Director, Dale “Savon” Smith</w:t>
      </w:r>
      <w:r w:rsidR="00EA229F">
        <w:rPr>
          <w:sz w:val="24"/>
          <w:szCs w:val="24"/>
        </w:rPr>
        <w:t xml:space="preserve">. </w:t>
      </w:r>
      <w:r w:rsidR="00671750">
        <w:rPr>
          <w:sz w:val="24"/>
          <w:szCs w:val="24"/>
        </w:rPr>
        <w:t xml:space="preserve"> </w:t>
      </w:r>
      <w:r w:rsidR="00D575A1">
        <w:rPr>
          <w:sz w:val="24"/>
          <w:szCs w:val="24"/>
        </w:rPr>
        <w:t>Since 2009</w:t>
      </w:r>
      <w:r w:rsidR="00CA6F3B">
        <w:rPr>
          <w:sz w:val="24"/>
          <w:szCs w:val="24"/>
        </w:rPr>
        <w:t xml:space="preserve">, </w:t>
      </w:r>
      <w:r w:rsidR="00403E54">
        <w:rPr>
          <w:sz w:val="24"/>
          <w:szCs w:val="24"/>
        </w:rPr>
        <w:t>children have</w:t>
      </w:r>
      <w:r w:rsidR="00EB7021">
        <w:rPr>
          <w:sz w:val="24"/>
          <w:szCs w:val="24"/>
        </w:rPr>
        <w:t xml:space="preserve"> develop</w:t>
      </w:r>
      <w:r w:rsidR="00CF6561">
        <w:rPr>
          <w:sz w:val="24"/>
          <w:szCs w:val="24"/>
        </w:rPr>
        <w:t>ed discipline, fitness,</w:t>
      </w:r>
      <w:r w:rsidR="00EA229F">
        <w:rPr>
          <w:sz w:val="24"/>
          <w:szCs w:val="24"/>
        </w:rPr>
        <w:t xml:space="preserve"> teamwork, leadership</w:t>
      </w:r>
      <w:r w:rsidR="00D71440">
        <w:rPr>
          <w:sz w:val="24"/>
          <w:szCs w:val="24"/>
        </w:rPr>
        <w:t>,</w:t>
      </w:r>
      <w:r w:rsidR="00EA229F">
        <w:rPr>
          <w:sz w:val="24"/>
          <w:szCs w:val="24"/>
        </w:rPr>
        <w:t xml:space="preserve"> and </w:t>
      </w:r>
      <w:r w:rsidR="00EB7021">
        <w:rPr>
          <w:sz w:val="24"/>
          <w:szCs w:val="24"/>
        </w:rPr>
        <w:t xml:space="preserve">basketball talent.  </w:t>
      </w:r>
      <w:r w:rsidR="008E577F">
        <w:rPr>
          <w:sz w:val="24"/>
          <w:szCs w:val="24"/>
        </w:rPr>
        <w:t>As of 2012, Savon</w:t>
      </w:r>
      <w:r w:rsidR="00403E54">
        <w:rPr>
          <w:sz w:val="24"/>
          <w:szCs w:val="24"/>
        </w:rPr>
        <w:t>’s Academy Stars serves as the O</w:t>
      </w:r>
      <w:r w:rsidR="008E577F">
        <w:rPr>
          <w:sz w:val="24"/>
          <w:szCs w:val="24"/>
        </w:rPr>
        <w:t>fficial</w:t>
      </w:r>
      <w:r w:rsidR="00D01C77">
        <w:rPr>
          <w:sz w:val="24"/>
          <w:szCs w:val="24"/>
        </w:rPr>
        <w:t xml:space="preserve"> Youth Competitive </w:t>
      </w:r>
      <w:r w:rsidR="00403E54">
        <w:rPr>
          <w:sz w:val="24"/>
          <w:szCs w:val="24"/>
        </w:rPr>
        <w:t>Basketball P</w:t>
      </w:r>
      <w:r w:rsidR="008E577F">
        <w:rPr>
          <w:sz w:val="24"/>
          <w:szCs w:val="24"/>
        </w:rPr>
        <w:t xml:space="preserve">rogram for the Village of Royal Palm Beach, Florida. </w:t>
      </w:r>
    </w:p>
    <w:p w:rsidR="00CA6F3B" w:rsidRDefault="00CA6F3B" w:rsidP="00CA6F3B">
      <w:pPr>
        <w:ind w:left="720" w:right="102"/>
        <w:rPr>
          <w:sz w:val="24"/>
          <w:szCs w:val="24"/>
        </w:rPr>
      </w:pPr>
    </w:p>
    <w:p w:rsidR="00671750" w:rsidRDefault="00DE534E" w:rsidP="00CA6F3B">
      <w:pPr>
        <w:ind w:left="720" w:right="102"/>
        <w:rPr>
          <w:sz w:val="24"/>
          <w:szCs w:val="24"/>
        </w:rPr>
      </w:pPr>
      <w:r>
        <w:rPr>
          <w:sz w:val="24"/>
          <w:szCs w:val="24"/>
        </w:rPr>
        <w:t>Our focus is not just the game of basketball</w:t>
      </w:r>
      <w:r w:rsidR="00EA229F">
        <w:rPr>
          <w:sz w:val="24"/>
          <w:szCs w:val="24"/>
        </w:rPr>
        <w:t>,</w:t>
      </w:r>
      <w:r>
        <w:rPr>
          <w:sz w:val="24"/>
          <w:szCs w:val="24"/>
        </w:rPr>
        <w:t xml:space="preserve"> but the total wellbeing and development </w:t>
      </w:r>
      <w:r w:rsidR="00EA229F">
        <w:rPr>
          <w:sz w:val="24"/>
          <w:szCs w:val="24"/>
        </w:rPr>
        <w:t>of each child</w:t>
      </w:r>
      <w:r>
        <w:rPr>
          <w:sz w:val="24"/>
          <w:szCs w:val="24"/>
        </w:rPr>
        <w:t xml:space="preserve">. </w:t>
      </w:r>
      <w:r w:rsidR="00EA229F">
        <w:rPr>
          <w:sz w:val="24"/>
          <w:szCs w:val="24"/>
        </w:rPr>
        <w:t xml:space="preserve">Please know, some </w:t>
      </w:r>
      <w:r w:rsidR="008E577F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our kids </w:t>
      </w:r>
      <w:r w:rsidR="00EA229F">
        <w:rPr>
          <w:sz w:val="24"/>
          <w:szCs w:val="24"/>
        </w:rPr>
        <w:t>have</w:t>
      </w:r>
      <w:r w:rsidR="008E577F">
        <w:rPr>
          <w:sz w:val="24"/>
          <w:szCs w:val="24"/>
        </w:rPr>
        <w:t xml:space="preserve"> gone from</w:t>
      </w:r>
      <w:r w:rsidR="00EA229F">
        <w:rPr>
          <w:sz w:val="24"/>
          <w:szCs w:val="24"/>
        </w:rPr>
        <w:t xml:space="preserve"> </w:t>
      </w:r>
      <w:r w:rsidR="008E577F">
        <w:rPr>
          <w:sz w:val="24"/>
          <w:szCs w:val="24"/>
        </w:rPr>
        <w:t xml:space="preserve">being </w:t>
      </w:r>
      <w:r w:rsidR="00EA229F">
        <w:rPr>
          <w:sz w:val="24"/>
          <w:szCs w:val="24"/>
        </w:rPr>
        <w:t>no</w:t>
      </w:r>
      <w:r w:rsidR="008E577F">
        <w:rPr>
          <w:sz w:val="24"/>
          <w:szCs w:val="24"/>
        </w:rPr>
        <w:t>n</w:t>
      </w:r>
      <w:r w:rsidR="00EA229F">
        <w:rPr>
          <w:sz w:val="24"/>
          <w:szCs w:val="24"/>
        </w:rPr>
        <w:t xml:space="preserve"> basketball playing outcasts, not doing well in</w:t>
      </w:r>
      <w:r w:rsidR="008E577F">
        <w:rPr>
          <w:sz w:val="24"/>
          <w:szCs w:val="24"/>
        </w:rPr>
        <w:t xml:space="preserve"> school to</w:t>
      </w:r>
      <w:r>
        <w:rPr>
          <w:sz w:val="24"/>
          <w:szCs w:val="24"/>
        </w:rPr>
        <w:t xml:space="preserve"> </w:t>
      </w:r>
      <w:r w:rsidR="008E577F">
        <w:rPr>
          <w:sz w:val="24"/>
          <w:szCs w:val="24"/>
        </w:rPr>
        <w:t>graduating</w:t>
      </w:r>
      <w:r w:rsidR="007233CE">
        <w:rPr>
          <w:sz w:val="24"/>
          <w:szCs w:val="24"/>
        </w:rPr>
        <w:t xml:space="preserve"> high school</w:t>
      </w:r>
      <w:r w:rsidR="008E577F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scholarships </w:t>
      </w:r>
      <w:r w:rsidR="008E577F">
        <w:rPr>
          <w:sz w:val="24"/>
          <w:szCs w:val="24"/>
        </w:rPr>
        <w:t>and play</w:t>
      </w:r>
      <w:r w:rsidR="00CF6561">
        <w:rPr>
          <w:sz w:val="24"/>
          <w:szCs w:val="24"/>
        </w:rPr>
        <w:t>ing</w:t>
      </w:r>
      <w:r w:rsidR="008E577F">
        <w:rPr>
          <w:sz w:val="24"/>
          <w:szCs w:val="24"/>
        </w:rPr>
        <w:t xml:space="preserve"> at </w:t>
      </w:r>
      <w:r w:rsidR="00CF6561">
        <w:rPr>
          <w:sz w:val="24"/>
          <w:szCs w:val="24"/>
        </w:rPr>
        <w:t>a competitive</w:t>
      </w:r>
      <w:r>
        <w:rPr>
          <w:sz w:val="24"/>
          <w:szCs w:val="24"/>
        </w:rPr>
        <w:t xml:space="preserve"> level</w:t>
      </w:r>
      <w:r w:rsidR="008E577F">
        <w:rPr>
          <w:sz w:val="24"/>
          <w:szCs w:val="24"/>
        </w:rPr>
        <w:t>. I</w:t>
      </w:r>
      <w:r>
        <w:rPr>
          <w:sz w:val="24"/>
          <w:szCs w:val="24"/>
        </w:rPr>
        <w:t xml:space="preserve">nvolvement with our leadership </w:t>
      </w:r>
      <w:r w:rsidR="00D575A1">
        <w:rPr>
          <w:sz w:val="24"/>
          <w:szCs w:val="24"/>
        </w:rPr>
        <w:t xml:space="preserve">through basketball </w:t>
      </w:r>
      <w:r>
        <w:rPr>
          <w:sz w:val="24"/>
          <w:szCs w:val="24"/>
        </w:rPr>
        <w:t>academy</w:t>
      </w:r>
      <w:r w:rsidR="00403E54">
        <w:rPr>
          <w:sz w:val="24"/>
          <w:szCs w:val="24"/>
        </w:rPr>
        <w:t xml:space="preserve"> is making</w:t>
      </w:r>
      <w:r w:rsidR="008E577F">
        <w:rPr>
          <w:sz w:val="24"/>
          <w:szCs w:val="24"/>
        </w:rPr>
        <w:t xml:space="preserve"> a difference</w:t>
      </w:r>
      <w:r>
        <w:rPr>
          <w:sz w:val="24"/>
          <w:szCs w:val="24"/>
        </w:rPr>
        <w:t xml:space="preserve">. </w:t>
      </w:r>
    </w:p>
    <w:p w:rsidR="00DE534E" w:rsidRDefault="00DE534E" w:rsidP="00CA6F3B">
      <w:pPr>
        <w:ind w:left="720" w:right="102"/>
        <w:rPr>
          <w:sz w:val="24"/>
          <w:szCs w:val="24"/>
        </w:rPr>
      </w:pPr>
    </w:p>
    <w:p w:rsidR="00403E54" w:rsidRDefault="00D575A1" w:rsidP="00CA6F3B">
      <w:pPr>
        <w:ind w:left="720" w:right="150"/>
        <w:rPr>
          <w:sz w:val="24"/>
          <w:szCs w:val="24"/>
        </w:rPr>
      </w:pPr>
      <w:r>
        <w:rPr>
          <w:sz w:val="24"/>
          <w:szCs w:val="24"/>
        </w:rPr>
        <w:t xml:space="preserve">Savon’s Academy Stars, Inc. </w:t>
      </w:r>
      <w:r w:rsidR="00F224A4">
        <w:rPr>
          <w:sz w:val="24"/>
          <w:szCs w:val="24"/>
        </w:rPr>
        <w:t xml:space="preserve"> </w:t>
      </w:r>
      <w:r w:rsidR="00F0592F">
        <w:rPr>
          <w:sz w:val="24"/>
          <w:szCs w:val="24"/>
        </w:rPr>
        <w:t>Is</w:t>
      </w:r>
      <w:r w:rsidR="00F224A4">
        <w:rPr>
          <w:sz w:val="24"/>
          <w:szCs w:val="24"/>
        </w:rPr>
        <w:t xml:space="preserve"> </w:t>
      </w:r>
      <w:r w:rsidR="003C7304">
        <w:rPr>
          <w:sz w:val="24"/>
          <w:szCs w:val="24"/>
        </w:rPr>
        <w:t xml:space="preserve">at the start of our </w:t>
      </w:r>
      <w:r w:rsidR="006919D6">
        <w:rPr>
          <w:sz w:val="24"/>
          <w:szCs w:val="24"/>
        </w:rPr>
        <w:t>2015</w:t>
      </w:r>
      <w:r w:rsidR="007960B2">
        <w:rPr>
          <w:sz w:val="24"/>
          <w:szCs w:val="24"/>
        </w:rPr>
        <w:t xml:space="preserve"> - 16</w:t>
      </w:r>
      <w:r w:rsidR="00F224A4">
        <w:rPr>
          <w:sz w:val="24"/>
          <w:szCs w:val="24"/>
        </w:rPr>
        <w:t xml:space="preserve"> </w:t>
      </w:r>
      <w:r w:rsidR="003C7304">
        <w:rPr>
          <w:sz w:val="24"/>
          <w:szCs w:val="24"/>
        </w:rPr>
        <w:t>Season</w:t>
      </w:r>
      <w:r w:rsidR="00F224A4">
        <w:rPr>
          <w:sz w:val="24"/>
          <w:szCs w:val="24"/>
        </w:rPr>
        <w:t>, and w</w:t>
      </w:r>
      <w:r w:rsidR="00C80EEB">
        <w:rPr>
          <w:sz w:val="24"/>
          <w:szCs w:val="24"/>
        </w:rPr>
        <w:t>ith</w:t>
      </w:r>
      <w:r w:rsidR="00E954CA">
        <w:rPr>
          <w:sz w:val="24"/>
          <w:szCs w:val="24"/>
        </w:rPr>
        <w:t xml:space="preserve"> F</w:t>
      </w:r>
      <w:r w:rsidR="003C7304">
        <w:rPr>
          <w:sz w:val="24"/>
          <w:szCs w:val="24"/>
        </w:rPr>
        <w:t>our</w:t>
      </w:r>
      <w:r w:rsidR="00DB33AA">
        <w:rPr>
          <w:sz w:val="24"/>
          <w:szCs w:val="24"/>
        </w:rPr>
        <w:t xml:space="preserve"> </w:t>
      </w:r>
      <w:r w:rsidR="00F224A4">
        <w:rPr>
          <w:sz w:val="24"/>
          <w:szCs w:val="24"/>
        </w:rPr>
        <w:t xml:space="preserve">(4) </w:t>
      </w:r>
      <w:r w:rsidR="00E954CA">
        <w:rPr>
          <w:sz w:val="24"/>
          <w:szCs w:val="24"/>
        </w:rPr>
        <w:t>T</w:t>
      </w:r>
      <w:r w:rsidR="00DB33AA">
        <w:rPr>
          <w:sz w:val="24"/>
          <w:szCs w:val="24"/>
        </w:rPr>
        <w:t xml:space="preserve">eams of </w:t>
      </w:r>
      <w:r w:rsidR="00591C28">
        <w:rPr>
          <w:sz w:val="24"/>
          <w:szCs w:val="24"/>
        </w:rPr>
        <w:t>Fifteen (15</w:t>
      </w:r>
      <w:r w:rsidR="00F0592F">
        <w:rPr>
          <w:sz w:val="24"/>
          <w:szCs w:val="24"/>
        </w:rPr>
        <w:t>) children</w:t>
      </w:r>
      <w:r w:rsidR="00E954CA">
        <w:rPr>
          <w:sz w:val="24"/>
          <w:szCs w:val="24"/>
        </w:rPr>
        <w:t xml:space="preserve"> grades Seven (7</w:t>
      </w:r>
      <w:r w:rsidR="00F224A4">
        <w:rPr>
          <w:sz w:val="24"/>
          <w:szCs w:val="24"/>
        </w:rPr>
        <w:t>)</w:t>
      </w:r>
      <w:r w:rsidR="00E954CA">
        <w:rPr>
          <w:sz w:val="24"/>
          <w:szCs w:val="24"/>
        </w:rPr>
        <w:t xml:space="preserve"> through E</w:t>
      </w:r>
      <w:r w:rsidR="003C7304">
        <w:rPr>
          <w:sz w:val="24"/>
          <w:szCs w:val="24"/>
        </w:rPr>
        <w:t>leven</w:t>
      </w:r>
      <w:r w:rsidR="00F224A4">
        <w:rPr>
          <w:sz w:val="24"/>
          <w:szCs w:val="24"/>
        </w:rPr>
        <w:t xml:space="preserve"> (11)</w:t>
      </w:r>
      <w:r w:rsidR="003C7304">
        <w:rPr>
          <w:sz w:val="24"/>
          <w:szCs w:val="24"/>
        </w:rPr>
        <w:t xml:space="preserve">. </w:t>
      </w:r>
      <w:r w:rsidR="003C7304" w:rsidRPr="00C5553E">
        <w:rPr>
          <w:b/>
          <w:sz w:val="24"/>
          <w:szCs w:val="24"/>
        </w:rPr>
        <w:t>We</w:t>
      </w:r>
      <w:r w:rsidR="007233CE" w:rsidRPr="00C5553E">
        <w:rPr>
          <w:b/>
          <w:sz w:val="24"/>
          <w:szCs w:val="24"/>
        </w:rPr>
        <w:t xml:space="preserve"> </w:t>
      </w:r>
      <w:r w:rsidR="00F224A4" w:rsidRPr="00C5553E">
        <w:rPr>
          <w:b/>
          <w:sz w:val="24"/>
          <w:szCs w:val="24"/>
        </w:rPr>
        <w:t>need your Help</w:t>
      </w:r>
      <w:r w:rsidR="00DB0C15">
        <w:rPr>
          <w:b/>
          <w:sz w:val="24"/>
          <w:szCs w:val="24"/>
        </w:rPr>
        <w:t xml:space="preserve"> for our </w:t>
      </w:r>
      <w:r w:rsidR="007960B2">
        <w:rPr>
          <w:b/>
          <w:sz w:val="24"/>
          <w:szCs w:val="24"/>
        </w:rPr>
        <w:t xml:space="preserve">teams </w:t>
      </w:r>
      <w:r w:rsidR="00DB0C15">
        <w:rPr>
          <w:b/>
          <w:sz w:val="24"/>
          <w:szCs w:val="24"/>
        </w:rPr>
        <w:t xml:space="preserve">to participate in </w:t>
      </w:r>
      <w:r w:rsidR="007960B2">
        <w:rPr>
          <w:b/>
          <w:sz w:val="24"/>
          <w:szCs w:val="24"/>
        </w:rPr>
        <w:t>the</w:t>
      </w:r>
      <w:r w:rsidR="00916AED">
        <w:rPr>
          <w:b/>
          <w:sz w:val="24"/>
          <w:szCs w:val="24"/>
        </w:rPr>
        <w:t xml:space="preserve"> NCAA Certified Event</w:t>
      </w:r>
      <w:r w:rsidR="007960B2">
        <w:rPr>
          <w:b/>
          <w:sz w:val="24"/>
          <w:szCs w:val="24"/>
        </w:rPr>
        <w:t>s</w:t>
      </w:r>
      <w:r w:rsidR="00DB0C15">
        <w:rPr>
          <w:b/>
          <w:sz w:val="24"/>
          <w:szCs w:val="24"/>
        </w:rPr>
        <w:t xml:space="preserve">. </w:t>
      </w:r>
      <w:r w:rsidR="00403E54">
        <w:rPr>
          <w:sz w:val="24"/>
          <w:szCs w:val="24"/>
        </w:rPr>
        <w:t xml:space="preserve">You can also make contributions </w:t>
      </w:r>
      <w:r w:rsidR="00C5553E">
        <w:rPr>
          <w:sz w:val="24"/>
          <w:szCs w:val="24"/>
        </w:rPr>
        <w:t xml:space="preserve">toward specific needs </w:t>
      </w:r>
      <w:r w:rsidR="00403E54">
        <w:rPr>
          <w:sz w:val="24"/>
          <w:szCs w:val="24"/>
        </w:rPr>
        <w:t>as reflected on the attached sheet</w:t>
      </w:r>
      <w:r w:rsidR="00C51C40">
        <w:rPr>
          <w:sz w:val="24"/>
          <w:szCs w:val="24"/>
        </w:rPr>
        <w:t>, or for any amount within your budget</w:t>
      </w:r>
      <w:r w:rsidR="00403E54">
        <w:rPr>
          <w:sz w:val="24"/>
          <w:szCs w:val="24"/>
        </w:rPr>
        <w:t>.</w:t>
      </w:r>
    </w:p>
    <w:p w:rsidR="00403E54" w:rsidRDefault="00403E54" w:rsidP="00CA6F3B">
      <w:pPr>
        <w:ind w:left="720" w:right="150"/>
        <w:rPr>
          <w:sz w:val="24"/>
          <w:szCs w:val="24"/>
        </w:rPr>
      </w:pPr>
    </w:p>
    <w:p w:rsidR="00737F0E" w:rsidRDefault="00737F0E" w:rsidP="00737F0E">
      <w:pPr>
        <w:ind w:left="720" w:right="150"/>
        <w:rPr>
          <w:sz w:val="24"/>
          <w:szCs w:val="24"/>
        </w:rPr>
      </w:pPr>
      <w:r>
        <w:rPr>
          <w:sz w:val="24"/>
          <w:szCs w:val="24"/>
        </w:rPr>
        <w:t>T</w:t>
      </w:r>
      <w:r w:rsidR="00403E54">
        <w:rPr>
          <w:sz w:val="24"/>
          <w:szCs w:val="24"/>
        </w:rPr>
        <w:t xml:space="preserve">hank </w:t>
      </w:r>
      <w:r>
        <w:rPr>
          <w:sz w:val="24"/>
          <w:szCs w:val="24"/>
        </w:rPr>
        <w:t>you in advance for your contribution</w:t>
      </w:r>
      <w:r w:rsidR="00661A2C">
        <w:rPr>
          <w:sz w:val="24"/>
          <w:szCs w:val="24"/>
        </w:rPr>
        <w:t xml:space="preserve"> no matter how big or small</w:t>
      </w:r>
      <w:r>
        <w:rPr>
          <w:sz w:val="24"/>
          <w:szCs w:val="24"/>
        </w:rPr>
        <w:t xml:space="preserve">. Together, WE make a difference </w:t>
      </w:r>
      <w:r w:rsidR="00C5553E">
        <w:rPr>
          <w:sz w:val="24"/>
          <w:szCs w:val="24"/>
        </w:rPr>
        <w:t>“D</w:t>
      </w:r>
      <w:r>
        <w:rPr>
          <w:sz w:val="24"/>
          <w:szCs w:val="24"/>
        </w:rPr>
        <w:t>eveloping</w:t>
      </w:r>
      <w:r w:rsidR="00C555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Winners and Leaders </w:t>
      </w:r>
      <w:r w:rsidR="00C5553E">
        <w:rPr>
          <w:sz w:val="24"/>
          <w:szCs w:val="24"/>
        </w:rPr>
        <w:t>O</w:t>
      </w:r>
      <w:r>
        <w:rPr>
          <w:sz w:val="24"/>
          <w:szCs w:val="24"/>
        </w:rPr>
        <w:t xml:space="preserve">n and </w:t>
      </w:r>
      <w:r w:rsidR="00C5553E">
        <w:rPr>
          <w:sz w:val="24"/>
          <w:szCs w:val="24"/>
        </w:rPr>
        <w:t>O</w:t>
      </w:r>
      <w:r>
        <w:rPr>
          <w:sz w:val="24"/>
          <w:szCs w:val="24"/>
        </w:rPr>
        <w:t xml:space="preserve">ff the Court!”  </w:t>
      </w:r>
    </w:p>
    <w:p w:rsidR="00737F0E" w:rsidRDefault="00737F0E" w:rsidP="00737F0E">
      <w:pPr>
        <w:ind w:left="720" w:right="102"/>
        <w:rPr>
          <w:sz w:val="24"/>
          <w:szCs w:val="24"/>
        </w:rPr>
      </w:pPr>
    </w:p>
    <w:p w:rsidR="00737F0E" w:rsidRDefault="00737F0E" w:rsidP="00737F0E">
      <w:pPr>
        <w:ind w:left="720"/>
        <w:rPr>
          <w:sz w:val="24"/>
          <w:szCs w:val="24"/>
        </w:rPr>
      </w:pPr>
      <w:r>
        <w:rPr>
          <w:sz w:val="24"/>
          <w:szCs w:val="24"/>
        </w:rPr>
        <w:t>Best Regards,</w:t>
      </w:r>
    </w:p>
    <w:p w:rsidR="00737F0E" w:rsidRDefault="00737F0E" w:rsidP="00744696">
      <w:pPr>
        <w:rPr>
          <w:sz w:val="24"/>
          <w:szCs w:val="24"/>
        </w:rPr>
      </w:pPr>
    </w:p>
    <w:p w:rsidR="00737F0E" w:rsidRDefault="00737F0E" w:rsidP="00737F0E">
      <w:pPr>
        <w:ind w:left="720"/>
        <w:rPr>
          <w:sz w:val="24"/>
          <w:szCs w:val="24"/>
        </w:rPr>
      </w:pPr>
    </w:p>
    <w:p w:rsidR="004F341B" w:rsidRDefault="00DB0C15" w:rsidP="00D01C77">
      <w:pPr>
        <w:ind w:left="720" w:right="10"/>
        <w:rPr>
          <w:sz w:val="24"/>
          <w:szCs w:val="24"/>
        </w:rPr>
      </w:pPr>
      <w:r>
        <w:rPr>
          <w:sz w:val="24"/>
          <w:szCs w:val="24"/>
        </w:rPr>
        <w:t>Dale Savon Smith</w:t>
      </w:r>
    </w:p>
    <w:p w:rsidR="00DB0C15" w:rsidRDefault="00DB0C15" w:rsidP="00D01C77">
      <w:pPr>
        <w:ind w:left="720" w:right="10"/>
        <w:rPr>
          <w:sz w:val="24"/>
          <w:szCs w:val="24"/>
        </w:rPr>
      </w:pPr>
      <w:r>
        <w:rPr>
          <w:sz w:val="24"/>
          <w:szCs w:val="24"/>
        </w:rPr>
        <w:t>Program Director</w:t>
      </w:r>
    </w:p>
    <w:p w:rsidR="007960B2" w:rsidRPr="00D01C77" w:rsidRDefault="007960B2" w:rsidP="00D01C77">
      <w:pPr>
        <w:ind w:left="720" w:right="10"/>
        <w:rPr>
          <w:sz w:val="24"/>
          <w:szCs w:val="24"/>
        </w:rPr>
      </w:pPr>
    </w:p>
    <w:p w:rsidR="00403E54" w:rsidRDefault="00403E54" w:rsidP="004F341B">
      <w:pPr>
        <w:ind w:left="720"/>
        <w:rPr>
          <w:spacing w:val="1"/>
          <w:sz w:val="24"/>
          <w:szCs w:val="24"/>
        </w:rPr>
      </w:pPr>
    </w:p>
    <w:p w:rsidR="004F341B" w:rsidRPr="00C5553E" w:rsidRDefault="00C5553E" w:rsidP="00C5553E">
      <w:pPr>
        <w:ind w:left="720"/>
        <w:jc w:val="center"/>
        <w:rPr>
          <w:b/>
          <w:spacing w:val="1"/>
          <w:sz w:val="24"/>
          <w:szCs w:val="24"/>
        </w:rPr>
      </w:pPr>
      <w:r w:rsidRPr="00C5553E">
        <w:rPr>
          <w:b/>
          <w:spacing w:val="1"/>
          <w:sz w:val="24"/>
          <w:szCs w:val="24"/>
        </w:rPr>
        <w:t>SOME SPECIFIC PROGRAM NEEDS</w:t>
      </w:r>
    </w:p>
    <w:p w:rsidR="00C5553E" w:rsidRPr="004F341B" w:rsidRDefault="00C5553E" w:rsidP="004F341B">
      <w:pPr>
        <w:ind w:left="720"/>
        <w:rPr>
          <w:spacing w:val="1"/>
          <w:sz w:val="24"/>
          <w:szCs w:val="24"/>
        </w:rPr>
      </w:pPr>
    </w:p>
    <w:p w:rsidR="00E954CA" w:rsidRDefault="008E38F0" w:rsidP="00CA6F3B">
      <w:pPr>
        <w:ind w:left="720" w:right="150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CF6561">
        <w:rPr>
          <w:sz w:val="24"/>
          <w:szCs w:val="24"/>
        </w:rPr>
        <w:t xml:space="preserve">Help is </w:t>
      </w:r>
      <w:r>
        <w:rPr>
          <w:sz w:val="24"/>
          <w:szCs w:val="24"/>
        </w:rPr>
        <w:t>N</w:t>
      </w:r>
      <w:r w:rsidR="00CF6561">
        <w:rPr>
          <w:sz w:val="24"/>
          <w:szCs w:val="24"/>
        </w:rPr>
        <w:t xml:space="preserve">eeded with </w:t>
      </w:r>
      <w:r w:rsidR="00403E54">
        <w:rPr>
          <w:sz w:val="24"/>
          <w:szCs w:val="24"/>
        </w:rPr>
        <w:t>all</w:t>
      </w:r>
      <w:r w:rsidR="00CF6561">
        <w:rPr>
          <w:sz w:val="24"/>
          <w:szCs w:val="24"/>
        </w:rPr>
        <w:t xml:space="preserve"> or part</w:t>
      </w:r>
      <w:r w:rsidR="00403E54">
        <w:rPr>
          <w:sz w:val="24"/>
          <w:szCs w:val="24"/>
        </w:rPr>
        <w:t xml:space="preserve"> of the following</w:t>
      </w:r>
      <w:r w:rsidR="00737F0E">
        <w:rPr>
          <w:sz w:val="24"/>
          <w:szCs w:val="24"/>
        </w:rPr>
        <w:t xml:space="preserve"> costs</w:t>
      </w:r>
      <w:r w:rsidR="004F341B">
        <w:rPr>
          <w:sz w:val="24"/>
          <w:szCs w:val="24"/>
        </w:rPr>
        <w:t xml:space="preserve"> for the Spring-Summer Season</w:t>
      </w:r>
      <w:r w:rsidR="00F224A4">
        <w:rPr>
          <w:sz w:val="24"/>
          <w:szCs w:val="24"/>
        </w:rPr>
        <w:t>:</w:t>
      </w:r>
    </w:p>
    <w:p w:rsidR="00591C28" w:rsidRDefault="00591C28" w:rsidP="00CA6F3B">
      <w:pPr>
        <w:ind w:left="720"/>
        <w:rPr>
          <w:sz w:val="24"/>
          <w:szCs w:val="24"/>
        </w:rPr>
      </w:pPr>
    </w:p>
    <w:p w:rsidR="007960B2" w:rsidRDefault="007960B2" w:rsidP="00CA6F3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Sponsor a Player </w:t>
      </w:r>
    </w:p>
    <w:p w:rsidR="007960B2" w:rsidRDefault="007960B2" w:rsidP="00CA6F3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$1440 for one year 8/1, 2015 - 7/31/2016</w:t>
      </w:r>
    </w:p>
    <w:p w:rsidR="007960B2" w:rsidRDefault="007960B2" w:rsidP="00CA6F3B">
      <w:pPr>
        <w:ind w:left="720" w:firstLine="720"/>
        <w:rPr>
          <w:sz w:val="24"/>
          <w:szCs w:val="24"/>
        </w:rPr>
      </w:pPr>
    </w:p>
    <w:p w:rsidR="00591C28" w:rsidRDefault="006C587B" w:rsidP="00CA6F3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13 U </w:t>
      </w:r>
      <w:r w:rsidR="00E954CA">
        <w:rPr>
          <w:sz w:val="24"/>
          <w:szCs w:val="24"/>
        </w:rPr>
        <w:t>Grade Team</w:t>
      </w:r>
    </w:p>
    <w:p w:rsidR="00591C28" w:rsidRDefault="00591C28" w:rsidP="00C80EE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Gym Use Fee</w:t>
      </w:r>
      <w:r w:rsidR="00403E54">
        <w:rPr>
          <w:sz w:val="24"/>
          <w:szCs w:val="24"/>
        </w:rPr>
        <w:tab/>
      </w:r>
      <w:r w:rsidR="00403E54">
        <w:rPr>
          <w:sz w:val="24"/>
          <w:szCs w:val="24"/>
        </w:rPr>
        <w:tab/>
      </w:r>
      <w:r w:rsidR="00737F0E">
        <w:rPr>
          <w:sz w:val="24"/>
          <w:szCs w:val="24"/>
        </w:rPr>
        <w:tab/>
      </w:r>
      <w:r w:rsidR="00403E54">
        <w:rPr>
          <w:sz w:val="24"/>
          <w:szCs w:val="24"/>
        </w:rPr>
        <w:tab/>
      </w:r>
      <w:r w:rsidR="004F341B">
        <w:rPr>
          <w:sz w:val="24"/>
          <w:szCs w:val="24"/>
        </w:rPr>
        <w:tab/>
      </w:r>
      <w:r w:rsidR="00403E54">
        <w:rPr>
          <w:sz w:val="24"/>
          <w:szCs w:val="24"/>
        </w:rPr>
        <w:t>$75</w:t>
      </w:r>
      <w:r w:rsidR="00C80EEB">
        <w:rPr>
          <w:sz w:val="24"/>
          <w:szCs w:val="24"/>
        </w:rPr>
        <w:t>0.00</w:t>
      </w:r>
    </w:p>
    <w:p w:rsidR="00E954CA" w:rsidRDefault="00E954CA" w:rsidP="00C80EE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Uniforms  </w:t>
      </w:r>
      <w:r w:rsidR="00591C28">
        <w:rPr>
          <w:sz w:val="24"/>
          <w:szCs w:val="24"/>
        </w:rPr>
        <w:tab/>
      </w:r>
      <w:r w:rsidR="00591C28">
        <w:rPr>
          <w:sz w:val="24"/>
          <w:szCs w:val="24"/>
        </w:rPr>
        <w:tab/>
      </w:r>
      <w:r w:rsidR="00591C28">
        <w:rPr>
          <w:sz w:val="24"/>
          <w:szCs w:val="24"/>
        </w:rPr>
        <w:tab/>
      </w:r>
      <w:r w:rsidR="00737F0E">
        <w:rPr>
          <w:sz w:val="24"/>
          <w:szCs w:val="24"/>
        </w:rPr>
        <w:tab/>
      </w:r>
      <w:r w:rsidR="004F341B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403E54">
        <w:rPr>
          <w:sz w:val="24"/>
          <w:szCs w:val="24"/>
        </w:rPr>
        <w:t>1150</w:t>
      </w:r>
      <w:r w:rsidR="00591C28">
        <w:rPr>
          <w:sz w:val="24"/>
          <w:szCs w:val="24"/>
        </w:rPr>
        <w:t>.00</w:t>
      </w:r>
    </w:p>
    <w:p w:rsidR="00403E54" w:rsidRDefault="00737F0E" w:rsidP="00C80EE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Tournament</w:t>
      </w:r>
      <w:r w:rsidR="00CF6561">
        <w:rPr>
          <w:sz w:val="24"/>
          <w:szCs w:val="24"/>
        </w:rPr>
        <w:t>s</w:t>
      </w:r>
      <w:r w:rsidR="00403E54">
        <w:rPr>
          <w:sz w:val="24"/>
          <w:szCs w:val="24"/>
        </w:rPr>
        <w:t xml:space="preserve"> Registration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341B">
        <w:rPr>
          <w:sz w:val="24"/>
          <w:szCs w:val="24"/>
        </w:rPr>
        <w:tab/>
      </w:r>
      <w:r>
        <w:rPr>
          <w:sz w:val="24"/>
          <w:szCs w:val="24"/>
        </w:rPr>
        <w:t>$1600.00</w:t>
      </w:r>
    </w:p>
    <w:p w:rsidR="004F341B" w:rsidRDefault="004F341B" w:rsidP="00C80EE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Individual Player Season Scholarship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A3E5C">
        <w:rPr>
          <w:sz w:val="24"/>
          <w:szCs w:val="24"/>
        </w:rPr>
        <w:t>1440.00</w:t>
      </w:r>
      <w:r>
        <w:rPr>
          <w:sz w:val="24"/>
          <w:szCs w:val="24"/>
        </w:rPr>
        <w:t xml:space="preserve"> per player </w:t>
      </w:r>
    </w:p>
    <w:p w:rsidR="00737F0E" w:rsidRDefault="004F341B" w:rsidP="00C80EE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Lead</w:t>
      </w:r>
      <w:r w:rsidR="008E38F0">
        <w:rPr>
          <w:sz w:val="24"/>
          <w:szCs w:val="24"/>
        </w:rPr>
        <w:t>ership Workshops and Outings</w:t>
      </w:r>
      <w:r w:rsidR="008E38F0">
        <w:rPr>
          <w:sz w:val="24"/>
          <w:szCs w:val="24"/>
        </w:rPr>
        <w:tab/>
      </w:r>
      <w:r w:rsidR="008E38F0">
        <w:rPr>
          <w:sz w:val="24"/>
          <w:szCs w:val="24"/>
        </w:rPr>
        <w:tab/>
        <w:t>$7</w:t>
      </w:r>
      <w:r>
        <w:rPr>
          <w:sz w:val="24"/>
          <w:szCs w:val="24"/>
        </w:rPr>
        <w:t>50.00</w:t>
      </w:r>
    </w:p>
    <w:p w:rsidR="004F341B" w:rsidRDefault="004F341B" w:rsidP="00C80EEB">
      <w:pPr>
        <w:ind w:left="1440" w:firstLine="720"/>
        <w:rPr>
          <w:sz w:val="24"/>
          <w:szCs w:val="24"/>
        </w:rPr>
      </w:pPr>
    </w:p>
    <w:p w:rsidR="00591C28" w:rsidRDefault="00050A17" w:rsidP="00CA6F3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6C587B">
        <w:rPr>
          <w:sz w:val="24"/>
          <w:szCs w:val="24"/>
        </w:rPr>
        <w:t>5 U</w:t>
      </w:r>
      <w:r>
        <w:rPr>
          <w:sz w:val="24"/>
          <w:szCs w:val="24"/>
        </w:rPr>
        <w:t xml:space="preserve"> </w:t>
      </w:r>
      <w:r w:rsidR="00E954CA">
        <w:rPr>
          <w:sz w:val="24"/>
          <w:szCs w:val="24"/>
        </w:rPr>
        <w:t xml:space="preserve">Grade Team </w:t>
      </w:r>
    </w:p>
    <w:p w:rsidR="004F341B" w:rsidRDefault="004F341B" w:rsidP="004F341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Gym Use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$750.00</w:t>
      </w:r>
    </w:p>
    <w:p w:rsidR="004F341B" w:rsidRDefault="004F341B" w:rsidP="004F341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Uniforms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$1150.00</w:t>
      </w:r>
    </w:p>
    <w:p w:rsidR="004F341B" w:rsidRDefault="004F341B" w:rsidP="004F341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Tournament</w:t>
      </w:r>
      <w:r w:rsidR="00CF6561">
        <w:rPr>
          <w:sz w:val="24"/>
          <w:szCs w:val="24"/>
        </w:rPr>
        <w:t>s</w:t>
      </w:r>
      <w:r>
        <w:rPr>
          <w:sz w:val="24"/>
          <w:szCs w:val="24"/>
        </w:rPr>
        <w:t xml:space="preserve"> Registration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$1600.00</w:t>
      </w:r>
    </w:p>
    <w:p w:rsidR="004F341B" w:rsidRDefault="004F341B" w:rsidP="004F341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Individual Player Season S</w:t>
      </w:r>
      <w:r w:rsidR="00D71440">
        <w:rPr>
          <w:sz w:val="24"/>
          <w:szCs w:val="24"/>
        </w:rPr>
        <w:t>cholarship</w:t>
      </w:r>
      <w:r w:rsidR="00D71440">
        <w:rPr>
          <w:sz w:val="24"/>
          <w:szCs w:val="24"/>
        </w:rPr>
        <w:tab/>
      </w:r>
      <w:r w:rsidR="00D71440">
        <w:rPr>
          <w:sz w:val="24"/>
          <w:szCs w:val="24"/>
        </w:rPr>
        <w:tab/>
        <w:t>$</w:t>
      </w:r>
      <w:r w:rsidR="00AA3E5C">
        <w:rPr>
          <w:sz w:val="24"/>
          <w:szCs w:val="24"/>
        </w:rPr>
        <w:t>1440.00</w:t>
      </w:r>
      <w:r w:rsidR="00D71440">
        <w:rPr>
          <w:sz w:val="24"/>
          <w:szCs w:val="24"/>
        </w:rPr>
        <w:t xml:space="preserve"> per player </w:t>
      </w:r>
    </w:p>
    <w:p w:rsidR="004F341B" w:rsidRDefault="004F341B" w:rsidP="004F341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Lead</w:t>
      </w:r>
      <w:r w:rsidR="008E38F0">
        <w:rPr>
          <w:sz w:val="24"/>
          <w:szCs w:val="24"/>
        </w:rPr>
        <w:t>ership Workshops and Outings</w:t>
      </w:r>
      <w:r w:rsidR="008E38F0">
        <w:rPr>
          <w:sz w:val="24"/>
          <w:szCs w:val="24"/>
        </w:rPr>
        <w:tab/>
      </w:r>
      <w:r w:rsidR="008E38F0">
        <w:rPr>
          <w:sz w:val="24"/>
          <w:szCs w:val="24"/>
        </w:rPr>
        <w:tab/>
        <w:t>$7</w:t>
      </w:r>
      <w:r>
        <w:rPr>
          <w:sz w:val="24"/>
          <w:szCs w:val="24"/>
        </w:rPr>
        <w:t>50.00</w:t>
      </w:r>
    </w:p>
    <w:p w:rsidR="004F341B" w:rsidRDefault="004F341B" w:rsidP="00C80EEB">
      <w:pPr>
        <w:ind w:left="1440" w:firstLine="720"/>
        <w:rPr>
          <w:sz w:val="24"/>
          <w:szCs w:val="24"/>
        </w:rPr>
      </w:pPr>
    </w:p>
    <w:p w:rsidR="00591C28" w:rsidRDefault="00E954CA" w:rsidP="00CA6F3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6C587B">
        <w:rPr>
          <w:sz w:val="24"/>
          <w:szCs w:val="24"/>
        </w:rPr>
        <w:t>7 U</w:t>
      </w:r>
      <w:r>
        <w:rPr>
          <w:sz w:val="24"/>
          <w:szCs w:val="24"/>
        </w:rPr>
        <w:t xml:space="preserve"> Team A </w:t>
      </w:r>
    </w:p>
    <w:p w:rsidR="004F341B" w:rsidRDefault="004F341B" w:rsidP="004F341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Gym Use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$750.00</w:t>
      </w:r>
    </w:p>
    <w:p w:rsidR="004F341B" w:rsidRDefault="004F341B" w:rsidP="004F341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Uniforms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$1150.00</w:t>
      </w:r>
    </w:p>
    <w:p w:rsidR="004F341B" w:rsidRDefault="004F341B" w:rsidP="004F341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Tournament</w:t>
      </w:r>
      <w:r w:rsidR="00CF6561">
        <w:rPr>
          <w:sz w:val="24"/>
          <w:szCs w:val="24"/>
        </w:rPr>
        <w:t>s</w:t>
      </w:r>
      <w:r>
        <w:rPr>
          <w:sz w:val="24"/>
          <w:szCs w:val="24"/>
        </w:rPr>
        <w:t xml:space="preserve"> Registration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$1600.00</w:t>
      </w:r>
    </w:p>
    <w:p w:rsidR="00AA3E5C" w:rsidRDefault="004F341B" w:rsidP="004F341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Individual Player Season S</w:t>
      </w:r>
      <w:r w:rsidR="00D71440">
        <w:rPr>
          <w:sz w:val="24"/>
          <w:szCs w:val="24"/>
        </w:rPr>
        <w:t>cholarship</w:t>
      </w:r>
      <w:r w:rsidR="00D71440">
        <w:rPr>
          <w:sz w:val="24"/>
          <w:szCs w:val="24"/>
        </w:rPr>
        <w:tab/>
      </w:r>
      <w:r w:rsidR="00D71440">
        <w:rPr>
          <w:sz w:val="24"/>
          <w:szCs w:val="24"/>
        </w:rPr>
        <w:tab/>
        <w:t>$</w:t>
      </w:r>
      <w:r w:rsidR="00AA3E5C">
        <w:rPr>
          <w:sz w:val="24"/>
          <w:szCs w:val="24"/>
        </w:rPr>
        <w:t>1440.00</w:t>
      </w:r>
      <w:r w:rsidR="00D71440">
        <w:rPr>
          <w:sz w:val="24"/>
          <w:szCs w:val="24"/>
        </w:rPr>
        <w:t xml:space="preserve"> per player </w:t>
      </w:r>
    </w:p>
    <w:p w:rsidR="004F341B" w:rsidRDefault="004F341B" w:rsidP="004F341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Leadership Workshops and Outings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$750.00</w:t>
      </w:r>
    </w:p>
    <w:p w:rsidR="004F341B" w:rsidRDefault="004F341B" w:rsidP="00CA6F3B">
      <w:pPr>
        <w:ind w:left="720" w:right="150" w:firstLine="720"/>
        <w:rPr>
          <w:sz w:val="24"/>
          <w:szCs w:val="24"/>
        </w:rPr>
      </w:pPr>
    </w:p>
    <w:p w:rsidR="00591C28" w:rsidRDefault="00E954CA" w:rsidP="00CA6F3B">
      <w:pPr>
        <w:ind w:left="720" w:right="150"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6C587B">
        <w:rPr>
          <w:sz w:val="24"/>
          <w:szCs w:val="24"/>
        </w:rPr>
        <w:t>7 U</w:t>
      </w:r>
      <w:r>
        <w:rPr>
          <w:sz w:val="24"/>
          <w:szCs w:val="24"/>
        </w:rPr>
        <w:t xml:space="preserve"> Team B </w:t>
      </w:r>
    </w:p>
    <w:p w:rsidR="004F341B" w:rsidRDefault="004F341B" w:rsidP="004F341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Gym Use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$750.00</w:t>
      </w:r>
    </w:p>
    <w:p w:rsidR="004F341B" w:rsidRDefault="004F341B" w:rsidP="004F341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Uniforms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$1150.00</w:t>
      </w:r>
    </w:p>
    <w:p w:rsidR="004F341B" w:rsidRDefault="004F341B" w:rsidP="004F341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Tournament</w:t>
      </w:r>
      <w:r w:rsidR="00CF6561">
        <w:rPr>
          <w:sz w:val="24"/>
          <w:szCs w:val="24"/>
        </w:rPr>
        <w:t>s</w:t>
      </w:r>
      <w:r>
        <w:rPr>
          <w:sz w:val="24"/>
          <w:szCs w:val="24"/>
        </w:rPr>
        <w:t xml:space="preserve"> Registration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$1600.00</w:t>
      </w:r>
    </w:p>
    <w:p w:rsidR="004F341B" w:rsidRDefault="004F341B" w:rsidP="004F341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Individual Player Season Scholarship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A3E5C">
        <w:rPr>
          <w:sz w:val="24"/>
          <w:szCs w:val="24"/>
        </w:rPr>
        <w:t>1440</w:t>
      </w:r>
      <w:r>
        <w:rPr>
          <w:sz w:val="24"/>
          <w:szCs w:val="24"/>
        </w:rPr>
        <w:t>.00 per play</w:t>
      </w:r>
      <w:r w:rsidR="00D71440">
        <w:rPr>
          <w:sz w:val="24"/>
          <w:szCs w:val="24"/>
        </w:rPr>
        <w:t xml:space="preserve">er </w:t>
      </w:r>
    </w:p>
    <w:p w:rsidR="004F341B" w:rsidRDefault="004F341B" w:rsidP="004F341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Leadership Workshops and Outings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$750.00</w:t>
      </w:r>
    </w:p>
    <w:p w:rsidR="004F341B" w:rsidRDefault="004F341B" w:rsidP="00CA6F3B">
      <w:pPr>
        <w:ind w:left="720" w:right="150"/>
        <w:rPr>
          <w:sz w:val="24"/>
          <w:szCs w:val="24"/>
        </w:rPr>
      </w:pPr>
    </w:p>
    <w:p w:rsidR="00EE4ED1" w:rsidRDefault="007233CE" w:rsidP="004F341B">
      <w:pPr>
        <w:ind w:left="720" w:right="150"/>
        <w:rPr>
          <w:sz w:val="24"/>
          <w:szCs w:val="24"/>
        </w:rPr>
      </w:pPr>
      <w:r>
        <w:rPr>
          <w:sz w:val="24"/>
          <w:szCs w:val="24"/>
        </w:rPr>
        <w:t>As we are a 501(c)3</w:t>
      </w:r>
      <w:r w:rsidR="008670DC">
        <w:rPr>
          <w:sz w:val="24"/>
          <w:szCs w:val="24"/>
        </w:rPr>
        <w:t xml:space="preserve"> Non-profit</w:t>
      </w:r>
      <w:r w:rsidR="008E38F0">
        <w:rPr>
          <w:sz w:val="24"/>
          <w:szCs w:val="24"/>
        </w:rPr>
        <w:t>,</w:t>
      </w:r>
      <w:r w:rsidR="008670DC">
        <w:rPr>
          <w:sz w:val="24"/>
          <w:szCs w:val="24"/>
        </w:rPr>
        <w:t xml:space="preserve"> your donation is tax deductible.</w:t>
      </w:r>
      <w:r w:rsidR="004F341B">
        <w:rPr>
          <w:sz w:val="24"/>
          <w:szCs w:val="24"/>
        </w:rPr>
        <w:t xml:space="preserve">  </w:t>
      </w:r>
      <w:r w:rsidR="00EE4ED1">
        <w:rPr>
          <w:sz w:val="24"/>
          <w:szCs w:val="24"/>
        </w:rPr>
        <w:t xml:space="preserve">If you are interested in underwriting greater amounts of Savon’s Academy budgeted operating cost, please contact Dale Smith – (561)215-5958 or </w:t>
      </w:r>
      <w:hyperlink r:id="rId7" w:history="1">
        <w:r w:rsidR="007960B2">
          <w:rPr>
            <w:rStyle w:val="Hyperlink"/>
            <w:sz w:val="24"/>
            <w:szCs w:val="24"/>
          </w:rPr>
          <w:t>savonsmi</w:t>
        </w:r>
        <w:r w:rsidR="00EE4ED1" w:rsidRPr="009C302F">
          <w:rPr>
            <w:rStyle w:val="Hyperlink"/>
            <w:sz w:val="24"/>
            <w:szCs w:val="24"/>
          </w:rPr>
          <w:t>@gmail.com</w:t>
        </w:r>
      </w:hyperlink>
      <w:r w:rsidR="00EE4ED1">
        <w:rPr>
          <w:sz w:val="24"/>
          <w:szCs w:val="24"/>
        </w:rPr>
        <w:t xml:space="preserve">. </w:t>
      </w:r>
    </w:p>
    <w:p w:rsidR="00EE4ED1" w:rsidRDefault="00EE4ED1" w:rsidP="004F341B">
      <w:pPr>
        <w:ind w:left="720" w:right="150"/>
        <w:rPr>
          <w:sz w:val="24"/>
          <w:szCs w:val="24"/>
        </w:rPr>
      </w:pPr>
    </w:p>
    <w:p w:rsidR="004272FD" w:rsidRDefault="004F341B" w:rsidP="00EE4ED1">
      <w:pPr>
        <w:ind w:left="720" w:right="150"/>
        <w:rPr>
          <w:sz w:val="24"/>
          <w:szCs w:val="24"/>
        </w:rPr>
      </w:pPr>
      <w:r>
        <w:rPr>
          <w:sz w:val="24"/>
          <w:szCs w:val="24"/>
        </w:rPr>
        <w:t>T</w:t>
      </w:r>
      <w:r w:rsidR="004272FD">
        <w:rPr>
          <w:sz w:val="24"/>
          <w:szCs w:val="24"/>
        </w:rPr>
        <w:t>hank you for your continued support</w:t>
      </w:r>
      <w:r w:rsidR="0022333C">
        <w:rPr>
          <w:sz w:val="24"/>
          <w:szCs w:val="24"/>
        </w:rPr>
        <w:t>, time</w:t>
      </w:r>
      <w:r w:rsidR="008670DC">
        <w:rPr>
          <w:sz w:val="24"/>
          <w:szCs w:val="24"/>
        </w:rPr>
        <w:t>,</w:t>
      </w:r>
      <w:r w:rsidR="0022333C">
        <w:rPr>
          <w:sz w:val="24"/>
          <w:szCs w:val="24"/>
        </w:rPr>
        <w:t xml:space="preserve"> and consideration</w:t>
      </w:r>
      <w:r w:rsidR="004272FD">
        <w:rPr>
          <w:sz w:val="24"/>
          <w:szCs w:val="24"/>
        </w:rPr>
        <w:t xml:space="preserve">. </w:t>
      </w:r>
      <w:r w:rsidR="00EE4ED1">
        <w:rPr>
          <w:sz w:val="24"/>
          <w:szCs w:val="24"/>
        </w:rPr>
        <w:t xml:space="preserve">  </w:t>
      </w:r>
      <w:r w:rsidR="004272FD">
        <w:rPr>
          <w:sz w:val="24"/>
          <w:szCs w:val="24"/>
        </w:rPr>
        <w:t>Together</w:t>
      </w:r>
      <w:r w:rsidR="008670DC">
        <w:rPr>
          <w:sz w:val="24"/>
          <w:szCs w:val="24"/>
        </w:rPr>
        <w:t>,</w:t>
      </w:r>
      <w:r w:rsidR="004272FD">
        <w:rPr>
          <w:sz w:val="24"/>
          <w:szCs w:val="24"/>
        </w:rPr>
        <w:t xml:space="preserve"> </w:t>
      </w:r>
      <w:r w:rsidR="008670DC">
        <w:rPr>
          <w:sz w:val="24"/>
          <w:szCs w:val="24"/>
        </w:rPr>
        <w:t>WE</w:t>
      </w:r>
      <w:r w:rsidR="008E38F0">
        <w:rPr>
          <w:sz w:val="24"/>
          <w:szCs w:val="24"/>
        </w:rPr>
        <w:t xml:space="preserve"> make a difference “D</w:t>
      </w:r>
      <w:r w:rsidR="004272FD">
        <w:rPr>
          <w:sz w:val="24"/>
          <w:szCs w:val="24"/>
        </w:rPr>
        <w:t>eveloping</w:t>
      </w:r>
      <w:r w:rsidR="00F167E3">
        <w:rPr>
          <w:sz w:val="24"/>
          <w:szCs w:val="24"/>
        </w:rPr>
        <w:t xml:space="preserve"> Winners </w:t>
      </w:r>
      <w:r w:rsidR="004272FD">
        <w:rPr>
          <w:sz w:val="24"/>
          <w:szCs w:val="24"/>
        </w:rPr>
        <w:t xml:space="preserve">and Leaders </w:t>
      </w:r>
      <w:r w:rsidR="008E38F0">
        <w:rPr>
          <w:sz w:val="24"/>
          <w:szCs w:val="24"/>
        </w:rPr>
        <w:t>On and O</w:t>
      </w:r>
      <w:r w:rsidR="00F167E3">
        <w:rPr>
          <w:sz w:val="24"/>
          <w:szCs w:val="24"/>
        </w:rPr>
        <w:t>ff the Court!”</w:t>
      </w:r>
      <w:r w:rsidR="00A5572B">
        <w:rPr>
          <w:sz w:val="24"/>
          <w:szCs w:val="24"/>
        </w:rPr>
        <w:t xml:space="preserve">  </w:t>
      </w:r>
    </w:p>
    <w:p w:rsidR="004272FD" w:rsidRDefault="004272FD" w:rsidP="00CA6F3B">
      <w:pPr>
        <w:ind w:left="720" w:right="102"/>
        <w:rPr>
          <w:sz w:val="24"/>
          <w:szCs w:val="24"/>
        </w:rPr>
      </w:pPr>
    </w:p>
    <w:p w:rsidR="00454C21" w:rsidRDefault="00454C21">
      <w:pPr>
        <w:rPr>
          <w:sz w:val="24"/>
          <w:szCs w:val="24"/>
        </w:rPr>
      </w:pPr>
    </w:p>
    <w:p w:rsidR="00454C21" w:rsidRDefault="00454C21" w:rsidP="00454C21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Please complete below and submit along with your contribution:</w:t>
      </w:r>
    </w:p>
    <w:p w:rsidR="00454C21" w:rsidRDefault="00454C21" w:rsidP="00454C21">
      <w:pPr>
        <w:spacing w:line="260" w:lineRule="exact"/>
        <w:rPr>
          <w:sz w:val="24"/>
          <w:szCs w:val="24"/>
        </w:rPr>
      </w:pPr>
    </w:p>
    <w:p w:rsidR="00454C21" w:rsidRDefault="00454C21" w:rsidP="00454C21">
      <w:pPr>
        <w:spacing w:line="260" w:lineRule="exact"/>
        <w:rPr>
          <w:sz w:val="24"/>
          <w:szCs w:val="24"/>
        </w:rPr>
      </w:pPr>
    </w:p>
    <w:p w:rsidR="00454C21" w:rsidRDefault="00454C21" w:rsidP="00454C21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4E90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</w:t>
      </w:r>
    </w:p>
    <w:p w:rsidR="00454C21" w:rsidRDefault="00454C21" w:rsidP="00454C21">
      <w:pPr>
        <w:spacing w:line="260" w:lineRule="exact"/>
        <w:rPr>
          <w:sz w:val="24"/>
          <w:szCs w:val="24"/>
        </w:rPr>
      </w:pPr>
    </w:p>
    <w:p w:rsidR="00454C21" w:rsidRDefault="00454C21" w:rsidP="00454C21">
      <w:pPr>
        <w:spacing w:line="260" w:lineRule="exact"/>
        <w:ind w:firstLine="720"/>
        <w:rPr>
          <w:b/>
          <w:sz w:val="24"/>
          <w:szCs w:val="24"/>
        </w:rPr>
      </w:pPr>
      <w:r w:rsidRPr="00D01C77">
        <w:rPr>
          <w:b/>
          <w:sz w:val="24"/>
          <w:szCs w:val="24"/>
        </w:rPr>
        <w:t>Contribution</w:t>
      </w:r>
      <w:r w:rsidRPr="00D01C77">
        <w:rPr>
          <w:b/>
          <w:sz w:val="24"/>
          <w:szCs w:val="24"/>
        </w:rPr>
        <w:tab/>
        <w:t>Amount:</w:t>
      </w:r>
      <w:r w:rsidRPr="00D01C77">
        <w:rPr>
          <w:b/>
          <w:sz w:val="24"/>
          <w:szCs w:val="24"/>
        </w:rPr>
        <w:tab/>
        <w:t xml:space="preserve"> $_____________________</w:t>
      </w:r>
    </w:p>
    <w:p w:rsidR="00454C21" w:rsidRDefault="00454C21" w:rsidP="00454C21">
      <w:pPr>
        <w:spacing w:line="260" w:lineRule="exact"/>
        <w:ind w:firstLine="720"/>
        <w:rPr>
          <w:b/>
          <w:sz w:val="24"/>
          <w:szCs w:val="24"/>
        </w:rPr>
      </w:pPr>
    </w:p>
    <w:p w:rsidR="00454C21" w:rsidRDefault="00454C21" w:rsidP="00454C21">
      <w:pPr>
        <w:ind w:left="720"/>
        <w:rPr>
          <w:rFonts w:eastAsia="Calibri"/>
          <w:sz w:val="24"/>
          <w:szCs w:val="24"/>
        </w:rPr>
      </w:pPr>
      <w:r w:rsidRPr="004074D2">
        <w:rPr>
          <w:rFonts w:eastAsia="Calibri"/>
          <w:sz w:val="24"/>
          <w:szCs w:val="24"/>
        </w:rPr>
        <w:t>Contribution Purpose:</w:t>
      </w:r>
    </w:p>
    <w:p w:rsidR="00454C21" w:rsidRPr="004074D2" w:rsidRDefault="00454C21" w:rsidP="00454C21">
      <w:pPr>
        <w:ind w:left="720"/>
        <w:rPr>
          <w:rFonts w:eastAsia="Calibri"/>
          <w:sz w:val="24"/>
          <w:szCs w:val="24"/>
        </w:rPr>
      </w:pPr>
    </w:p>
    <w:p w:rsidR="00454C21" w:rsidRPr="001A2813" w:rsidRDefault="00454C21" w:rsidP="00454C21">
      <w:pPr>
        <w:ind w:left="720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4074D2">
        <w:rPr>
          <w:rFonts w:eastAsia="Calibri"/>
          <w:sz w:val="24"/>
          <w:szCs w:val="24"/>
        </w:rPr>
        <w:t>(____)</w:t>
      </w:r>
      <w:r>
        <w:rPr>
          <w:rFonts w:eastAsia="Calibri"/>
          <w:sz w:val="24"/>
          <w:szCs w:val="24"/>
        </w:rPr>
        <w:t xml:space="preserve">  </w:t>
      </w:r>
      <w:r w:rsidRPr="004074D2">
        <w:rPr>
          <w:rFonts w:eastAsia="Calibri"/>
          <w:sz w:val="24"/>
          <w:szCs w:val="24"/>
        </w:rPr>
        <w:tab/>
      </w:r>
      <w:r w:rsidR="007960B2" w:rsidRPr="007960B2">
        <w:rPr>
          <w:rFonts w:eastAsia="Calibri"/>
          <w:b/>
          <w:sz w:val="24"/>
          <w:szCs w:val="24"/>
        </w:rPr>
        <w:t>Player Sponsorship</w:t>
      </w:r>
    </w:p>
    <w:p w:rsidR="00454C21" w:rsidRPr="001A2813" w:rsidRDefault="00454C21" w:rsidP="00454C21">
      <w:pPr>
        <w:ind w:left="720"/>
        <w:rPr>
          <w:rFonts w:eastAsia="Calibri"/>
          <w:b/>
          <w:sz w:val="24"/>
          <w:szCs w:val="24"/>
        </w:rPr>
      </w:pPr>
      <w:r w:rsidRPr="001A2813">
        <w:rPr>
          <w:rFonts w:eastAsia="Calibri"/>
          <w:b/>
          <w:sz w:val="24"/>
          <w:szCs w:val="24"/>
        </w:rPr>
        <w:t xml:space="preserve">                                                            Payable to </w:t>
      </w:r>
      <w:proofErr w:type="spellStart"/>
      <w:r w:rsidR="007960B2" w:rsidRPr="001A2813">
        <w:rPr>
          <w:rFonts w:eastAsia="Calibri"/>
          <w:b/>
          <w:sz w:val="24"/>
          <w:szCs w:val="24"/>
        </w:rPr>
        <w:t>Savon</w:t>
      </w:r>
      <w:proofErr w:type="spellEnd"/>
      <w:r w:rsidR="007960B2" w:rsidRPr="001A2813">
        <w:rPr>
          <w:rFonts w:eastAsia="Calibri"/>
          <w:b/>
          <w:sz w:val="24"/>
          <w:szCs w:val="24"/>
        </w:rPr>
        <w:t xml:space="preserve"> Academy Stars</w:t>
      </w:r>
      <w:r w:rsidR="007960B2">
        <w:rPr>
          <w:rFonts w:eastAsia="Calibri"/>
          <w:b/>
          <w:sz w:val="24"/>
          <w:szCs w:val="24"/>
        </w:rPr>
        <w:t xml:space="preserve"> Inc.</w:t>
      </w:r>
    </w:p>
    <w:p w:rsidR="00454C21" w:rsidRPr="004074D2" w:rsidRDefault="00454C21" w:rsidP="00454C21">
      <w:pPr>
        <w:ind w:left="720"/>
        <w:rPr>
          <w:rFonts w:eastAsia="Calibri"/>
          <w:sz w:val="24"/>
          <w:szCs w:val="24"/>
        </w:rPr>
      </w:pPr>
    </w:p>
    <w:p w:rsidR="00454C21" w:rsidRPr="001A2813" w:rsidRDefault="00454C21" w:rsidP="00454C21">
      <w:pPr>
        <w:ind w:left="720"/>
        <w:rPr>
          <w:rFonts w:eastAsia="Calibri"/>
          <w:b/>
          <w:sz w:val="24"/>
          <w:szCs w:val="24"/>
        </w:rPr>
      </w:pPr>
      <w:r w:rsidRPr="004074D2">
        <w:rPr>
          <w:rFonts w:eastAsia="Calibri"/>
          <w:sz w:val="24"/>
          <w:szCs w:val="24"/>
        </w:rPr>
        <w:tab/>
      </w:r>
      <w:r w:rsidRPr="004074D2">
        <w:rPr>
          <w:rFonts w:eastAsia="Calibri"/>
          <w:sz w:val="24"/>
          <w:szCs w:val="24"/>
        </w:rPr>
        <w:tab/>
      </w:r>
      <w:r w:rsidRPr="004074D2">
        <w:rPr>
          <w:rFonts w:eastAsia="Calibri"/>
          <w:sz w:val="24"/>
          <w:szCs w:val="24"/>
        </w:rPr>
        <w:tab/>
        <w:t>(____)</w:t>
      </w:r>
      <w:r w:rsidRPr="004074D2">
        <w:rPr>
          <w:rFonts w:eastAsia="Calibri"/>
          <w:sz w:val="24"/>
          <w:szCs w:val="24"/>
        </w:rPr>
        <w:tab/>
      </w:r>
      <w:r w:rsidRPr="004074D2">
        <w:rPr>
          <w:rFonts w:eastAsia="Calibri"/>
          <w:sz w:val="24"/>
          <w:szCs w:val="24"/>
        </w:rPr>
        <w:tab/>
      </w:r>
      <w:r w:rsidRPr="001A2813">
        <w:rPr>
          <w:rFonts w:eastAsia="Calibri"/>
          <w:b/>
          <w:sz w:val="24"/>
          <w:szCs w:val="24"/>
        </w:rPr>
        <w:t>General Program Contribution</w:t>
      </w:r>
    </w:p>
    <w:p w:rsidR="00454C21" w:rsidRPr="004074D2" w:rsidRDefault="00454C21" w:rsidP="00454C21">
      <w:pPr>
        <w:ind w:left="720"/>
        <w:rPr>
          <w:rFonts w:eastAsia="Calibri"/>
          <w:sz w:val="24"/>
          <w:szCs w:val="24"/>
        </w:rPr>
      </w:pPr>
      <w:r w:rsidRPr="001A2813">
        <w:rPr>
          <w:rFonts w:eastAsia="Calibri"/>
          <w:b/>
          <w:sz w:val="24"/>
          <w:szCs w:val="24"/>
        </w:rPr>
        <w:t xml:space="preserve">                                                            Payable to </w:t>
      </w:r>
      <w:proofErr w:type="spellStart"/>
      <w:r w:rsidRPr="001A2813">
        <w:rPr>
          <w:rFonts w:eastAsia="Calibri"/>
          <w:b/>
          <w:sz w:val="24"/>
          <w:szCs w:val="24"/>
        </w:rPr>
        <w:t>Savon</w:t>
      </w:r>
      <w:proofErr w:type="spellEnd"/>
      <w:r w:rsidRPr="001A2813">
        <w:rPr>
          <w:rFonts w:eastAsia="Calibri"/>
          <w:b/>
          <w:sz w:val="24"/>
          <w:szCs w:val="24"/>
        </w:rPr>
        <w:t xml:space="preserve"> Academy Stars</w:t>
      </w:r>
      <w:r>
        <w:rPr>
          <w:rFonts w:eastAsia="Calibri"/>
          <w:b/>
          <w:sz w:val="24"/>
          <w:szCs w:val="24"/>
        </w:rPr>
        <w:t xml:space="preserve"> Inc.</w:t>
      </w:r>
    </w:p>
    <w:p w:rsidR="00454C21" w:rsidRPr="004074D2" w:rsidRDefault="00454C21" w:rsidP="00454C21">
      <w:pPr>
        <w:ind w:left="720"/>
        <w:rPr>
          <w:rFonts w:eastAsia="Calibri"/>
          <w:sz w:val="24"/>
          <w:szCs w:val="24"/>
        </w:rPr>
      </w:pPr>
      <w:r w:rsidRPr="004074D2">
        <w:rPr>
          <w:rFonts w:eastAsia="Calibri"/>
          <w:sz w:val="24"/>
          <w:szCs w:val="24"/>
        </w:rPr>
        <w:tab/>
      </w:r>
      <w:r w:rsidRPr="004074D2">
        <w:rPr>
          <w:rFonts w:eastAsia="Calibri"/>
          <w:sz w:val="24"/>
          <w:szCs w:val="24"/>
        </w:rPr>
        <w:tab/>
      </w:r>
      <w:r w:rsidRPr="004074D2">
        <w:rPr>
          <w:rFonts w:eastAsia="Calibri"/>
          <w:sz w:val="24"/>
          <w:szCs w:val="24"/>
        </w:rPr>
        <w:tab/>
      </w:r>
      <w:r w:rsidRPr="004074D2">
        <w:rPr>
          <w:rFonts w:eastAsia="Calibri"/>
          <w:sz w:val="24"/>
          <w:szCs w:val="24"/>
        </w:rPr>
        <w:tab/>
      </w:r>
      <w:r w:rsidRPr="004074D2">
        <w:rPr>
          <w:rFonts w:eastAsia="Calibri"/>
          <w:sz w:val="24"/>
          <w:szCs w:val="24"/>
        </w:rPr>
        <w:tab/>
      </w:r>
    </w:p>
    <w:p w:rsidR="00454C21" w:rsidRPr="004074D2" w:rsidRDefault="00454C21" w:rsidP="00454C21">
      <w:pPr>
        <w:ind w:left="72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</w:t>
      </w:r>
      <w:r w:rsidRPr="004074D2">
        <w:rPr>
          <w:rFonts w:eastAsia="Calibri"/>
          <w:sz w:val="24"/>
          <w:szCs w:val="24"/>
        </w:rPr>
        <w:tab/>
      </w:r>
      <w:r w:rsidRPr="004074D2">
        <w:rPr>
          <w:rFonts w:eastAsia="Calibri"/>
          <w:sz w:val="24"/>
          <w:szCs w:val="24"/>
        </w:rPr>
        <w:tab/>
      </w:r>
      <w:r w:rsidRPr="004074D2">
        <w:rPr>
          <w:rFonts w:eastAsia="Calibri"/>
          <w:sz w:val="24"/>
          <w:szCs w:val="24"/>
        </w:rPr>
        <w:tab/>
      </w:r>
      <w:r w:rsidRPr="004074D2">
        <w:rPr>
          <w:rFonts w:eastAsia="Calibri"/>
          <w:sz w:val="24"/>
          <w:szCs w:val="24"/>
        </w:rPr>
        <w:tab/>
      </w:r>
      <w:r w:rsidRPr="004074D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</w:t>
      </w:r>
    </w:p>
    <w:p w:rsidR="00454C21" w:rsidRDefault="00454C21" w:rsidP="00454C21">
      <w:pPr>
        <w:ind w:left="720"/>
        <w:rPr>
          <w:sz w:val="24"/>
          <w:szCs w:val="24"/>
        </w:rPr>
      </w:pPr>
      <w:r w:rsidRPr="004074D2">
        <w:rPr>
          <w:sz w:val="24"/>
          <w:szCs w:val="24"/>
        </w:rPr>
        <w:tab/>
      </w:r>
      <w:r w:rsidRPr="004074D2">
        <w:rPr>
          <w:sz w:val="24"/>
          <w:szCs w:val="24"/>
        </w:rPr>
        <w:tab/>
      </w:r>
      <w:r w:rsidRPr="004074D2">
        <w:rPr>
          <w:sz w:val="24"/>
          <w:szCs w:val="24"/>
        </w:rPr>
        <w:tab/>
      </w:r>
      <w:r w:rsidRPr="004074D2">
        <w:rPr>
          <w:sz w:val="24"/>
          <w:szCs w:val="24"/>
        </w:rPr>
        <w:tab/>
      </w:r>
      <w:r w:rsidRPr="004074D2">
        <w:rPr>
          <w:sz w:val="24"/>
          <w:szCs w:val="24"/>
        </w:rPr>
        <w:tab/>
        <w:t>____________________________________________</w:t>
      </w:r>
    </w:p>
    <w:p w:rsidR="00454C21" w:rsidRDefault="00454C21" w:rsidP="00454C2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:rsidR="00454C21" w:rsidRDefault="00454C21" w:rsidP="00454C2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:rsidR="00454C21" w:rsidRDefault="00454C21" w:rsidP="00454C21">
      <w:pPr>
        <w:spacing w:line="260" w:lineRule="exact"/>
        <w:ind w:firstLine="720"/>
        <w:rPr>
          <w:b/>
          <w:sz w:val="24"/>
          <w:szCs w:val="24"/>
        </w:rPr>
      </w:pPr>
    </w:p>
    <w:p w:rsidR="00454C21" w:rsidRDefault="00454C21" w:rsidP="00454C21">
      <w:pPr>
        <w:spacing w:line="260" w:lineRule="exact"/>
        <w:ind w:firstLine="720"/>
        <w:rPr>
          <w:sz w:val="24"/>
          <w:szCs w:val="24"/>
        </w:rPr>
      </w:pPr>
    </w:p>
    <w:p w:rsidR="00454C21" w:rsidRDefault="00454C21" w:rsidP="00454C21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Contact 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</w:p>
    <w:p w:rsidR="00454C21" w:rsidRDefault="00454C21" w:rsidP="00454C21">
      <w:pPr>
        <w:spacing w:line="260" w:lineRule="exact"/>
        <w:rPr>
          <w:sz w:val="24"/>
          <w:szCs w:val="24"/>
        </w:rPr>
      </w:pPr>
    </w:p>
    <w:p w:rsidR="00454C21" w:rsidRDefault="00454C21" w:rsidP="00454C21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ab/>
        <w:t>Organization: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</w:p>
    <w:p w:rsidR="00454C21" w:rsidRDefault="00454C21" w:rsidP="00454C21">
      <w:pPr>
        <w:spacing w:line="260" w:lineRule="exact"/>
        <w:rPr>
          <w:sz w:val="24"/>
          <w:szCs w:val="24"/>
        </w:rPr>
      </w:pPr>
    </w:p>
    <w:p w:rsidR="00454C21" w:rsidRDefault="00454C21" w:rsidP="00454C21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ab/>
        <w:t>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__________________________________________________</w:t>
      </w:r>
    </w:p>
    <w:p w:rsidR="00454C21" w:rsidRDefault="00454C21" w:rsidP="00454C21">
      <w:pPr>
        <w:spacing w:line="260" w:lineRule="exact"/>
        <w:rPr>
          <w:sz w:val="24"/>
          <w:szCs w:val="24"/>
        </w:rPr>
      </w:pPr>
    </w:p>
    <w:p w:rsidR="00454C21" w:rsidRDefault="00454C21" w:rsidP="00454C21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</w:p>
    <w:p w:rsidR="00454C21" w:rsidRDefault="00454C21" w:rsidP="00454C21">
      <w:pPr>
        <w:spacing w:line="260" w:lineRule="exact"/>
        <w:rPr>
          <w:sz w:val="24"/>
          <w:szCs w:val="24"/>
        </w:rPr>
      </w:pPr>
    </w:p>
    <w:p w:rsidR="00454C21" w:rsidRDefault="00454C21" w:rsidP="00454C21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ab/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__________________________________________________</w:t>
      </w:r>
    </w:p>
    <w:p w:rsidR="00454C21" w:rsidRDefault="00454C21" w:rsidP="00454C21">
      <w:pPr>
        <w:spacing w:line="260" w:lineRule="exact"/>
        <w:rPr>
          <w:sz w:val="24"/>
          <w:szCs w:val="24"/>
        </w:rPr>
      </w:pPr>
    </w:p>
    <w:p w:rsidR="00454C21" w:rsidRDefault="00454C21" w:rsidP="00454C21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Email: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__________________________________________________</w:t>
      </w:r>
    </w:p>
    <w:p w:rsidR="00454C21" w:rsidRDefault="00454C21" w:rsidP="00454C21">
      <w:pPr>
        <w:spacing w:line="260" w:lineRule="exact"/>
        <w:rPr>
          <w:sz w:val="24"/>
          <w:szCs w:val="24"/>
        </w:rPr>
      </w:pPr>
    </w:p>
    <w:p w:rsidR="00454C21" w:rsidRDefault="00454C21" w:rsidP="00454C21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ab/>
        <w:t>Your Website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454C21" w:rsidRDefault="00454C21" w:rsidP="00454C21">
      <w:pPr>
        <w:spacing w:line="260" w:lineRule="exact"/>
        <w:rPr>
          <w:sz w:val="24"/>
          <w:szCs w:val="24"/>
        </w:rPr>
      </w:pPr>
    </w:p>
    <w:p w:rsidR="00454C21" w:rsidRDefault="00454C21" w:rsidP="00454C21">
      <w:pPr>
        <w:rPr>
          <w:sz w:val="24"/>
          <w:szCs w:val="24"/>
        </w:rPr>
      </w:pPr>
      <w:r w:rsidRPr="004074D2">
        <w:rPr>
          <w:rFonts w:eastAsia="Calibri"/>
          <w:sz w:val="24"/>
          <w:szCs w:val="24"/>
        </w:rPr>
        <w:tab/>
      </w:r>
    </w:p>
    <w:p w:rsidR="00454C21" w:rsidRPr="004074D2" w:rsidRDefault="00454C21" w:rsidP="00454C21">
      <w:pPr>
        <w:ind w:left="2880" w:firstLine="720"/>
        <w:rPr>
          <w:b/>
          <w:sz w:val="24"/>
          <w:szCs w:val="24"/>
        </w:rPr>
      </w:pPr>
      <w:r w:rsidRPr="004074D2">
        <w:rPr>
          <w:b/>
          <w:sz w:val="24"/>
          <w:szCs w:val="24"/>
        </w:rPr>
        <w:t>Savon’s Academy Stars Inc.</w:t>
      </w:r>
    </w:p>
    <w:p w:rsidR="00454C21" w:rsidRPr="004074D2" w:rsidRDefault="00454C21" w:rsidP="00454C21">
      <w:pPr>
        <w:ind w:firstLine="720"/>
        <w:rPr>
          <w:b/>
          <w:sz w:val="24"/>
          <w:szCs w:val="24"/>
        </w:rPr>
      </w:pPr>
      <w:r w:rsidRPr="004074D2">
        <w:rPr>
          <w:b/>
          <w:sz w:val="24"/>
          <w:szCs w:val="24"/>
        </w:rPr>
        <w:tab/>
      </w:r>
      <w:r w:rsidRPr="004074D2">
        <w:rPr>
          <w:b/>
          <w:sz w:val="24"/>
          <w:szCs w:val="24"/>
        </w:rPr>
        <w:tab/>
      </w:r>
      <w:r w:rsidRPr="004074D2">
        <w:rPr>
          <w:b/>
          <w:sz w:val="24"/>
          <w:szCs w:val="24"/>
        </w:rPr>
        <w:tab/>
      </w:r>
      <w:r w:rsidRPr="004074D2">
        <w:rPr>
          <w:b/>
          <w:sz w:val="24"/>
          <w:szCs w:val="24"/>
        </w:rPr>
        <w:tab/>
        <w:t>505 Royal Palm Beach Blvd</w:t>
      </w:r>
    </w:p>
    <w:p w:rsidR="00454C21" w:rsidRDefault="00454C21" w:rsidP="00454C21">
      <w:pPr>
        <w:ind w:firstLine="720"/>
        <w:rPr>
          <w:b/>
          <w:sz w:val="24"/>
          <w:szCs w:val="24"/>
        </w:rPr>
      </w:pPr>
      <w:r w:rsidRPr="004074D2">
        <w:rPr>
          <w:b/>
          <w:sz w:val="24"/>
          <w:szCs w:val="24"/>
        </w:rPr>
        <w:tab/>
      </w:r>
      <w:r w:rsidRPr="004074D2">
        <w:rPr>
          <w:b/>
          <w:sz w:val="24"/>
          <w:szCs w:val="24"/>
        </w:rPr>
        <w:tab/>
      </w:r>
      <w:r w:rsidRPr="004074D2">
        <w:rPr>
          <w:b/>
          <w:sz w:val="24"/>
          <w:szCs w:val="24"/>
        </w:rPr>
        <w:tab/>
      </w:r>
      <w:r w:rsidRPr="004074D2">
        <w:rPr>
          <w:b/>
          <w:sz w:val="24"/>
          <w:szCs w:val="24"/>
        </w:rPr>
        <w:tab/>
        <w:t>Royal Palm Beach, Florida 33411</w:t>
      </w:r>
    </w:p>
    <w:p w:rsidR="00454C21" w:rsidRDefault="00454C21" w:rsidP="00454C21">
      <w:pPr>
        <w:ind w:firstLine="720"/>
        <w:rPr>
          <w:b/>
          <w:sz w:val="24"/>
          <w:szCs w:val="24"/>
        </w:rPr>
      </w:pPr>
    </w:p>
    <w:sectPr w:rsidR="00454C21" w:rsidSect="007233CE">
      <w:headerReference w:type="default" r:id="rId8"/>
      <w:footerReference w:type="default" r:id="rId9"/>
      <w:type w:val="continuous"/>
      <w:pgSz w:w="12240" w:h="15840"/>
      <w:pgMar w:top="1440" w:right="1440" w:bottom="1440" w:left="86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2C" w:rsidRDefault="008C662C" w:rsidP="00955087">
      <w:r>
        <w:separator/>
      </w:r>
    </w:p>
  </w:endnote>
  <w:endnote w:type="continuationSeparator" w:id="0">
    <w:p w:rsidR="008C662C" w:rsidRDefault="008C662C" w:rsidP="0095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XBdCn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AB" w:rsidRPr="00661A2C" w:rsidRDefault="00B549D7" w:rsidP="00661A2C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2"/>
        <w:szCs w:val="22"/>
      </w:rPr>
    </w:pPr>
    <w:r w:rsidRPr="00B549D7">
      <w:rPr>
        <w:b/>
        <w:noProof/>
        <w:sz w:val="22"/>
        <w:szCs w:val="22"/>
      </w:rPr>
      <w:pict>
        <v:group id="Group 2" o:spid="_x0000_s8193" style="position:absolute;left:0;text-align:left;margin-left:79.6pt;margin-top:.75pt;width:470.95pt;height:0;z-index:-251655168;mso-wrap-distance-top:-3e-5mm;mso-wrap-distance-bottom:-3e-5mm;mso-position-horizontal-relative:page" coordorigin="1412,-227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">
          <v:shape id="Freeform 3" o:spid="_x0000_s8194" style="position:absolute;left:1412;top:-227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2FsMA&#10;AADaAAAADwAAAGRycy9kb3ducmV2LnhtbESP0WoCMRRE34X+Q7iFvkjNqmjtapRakPpW1voBl81t&#10;sri5WTapu/r1jSD4OMzMGWa16V0tztSGyrOC8SgDQVx6XbFRcPzZvS5AhIissfZMCi4UYLN+Gqww&#10;177jgs6HaESCcMhRgY2xyaUMpSWHYeQb4uT9+tZhTLI1UrfYJbir5STL5tJhxWnBYkOflsrT4c8p&#10;mF2t+R4WX2a6fbezSzcu9vO3QqmX5/5jCSJSHx/he3uvFUzhdiXd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2FsMAAADaAAAADwAAAAAAAAAAAAAAAACYAgAAZHJzL2Rv&#10;d25yZXYueG1sUEsFBgAAAAAEAAQA9QAAAIgDAAAAAA==&#10;" path="m,l9419,e" filled="f" strokecolor="#d9d9d9" strokeweight=".58pt">
            <v:path arrowok="t" o:connecttype="custom" o:connectlocs="0,0;9419,0" o:connectangles="0,0"/>
          </v:shape>
          <w10:wrap anchorx="page"/>
        </v:group>
      </w:pict>
    </w:r>
    <w:r w:rsidR="00E067AB" w:rsidRPr="00661A2C">
      <w:rPr>
        <w:b/>
        <w:i/>
        <w:color w:val="666666"/>
        <w:spacing w:val="1"/>
        <w:sz w:val="22"/>
        <w:szCs w:val="22"/>
      </w:rPr>
      <w:t>Sa</w:t>
    </w:r>
    <w:r w:rsidR="00E067AB" w:rsidRPr="00661A2C">
      <w:rPr>
        <w:b/>
        <w:i/>
        <w:color w:val="666666"/>
        <w:spacing w:val="-1"/>
        <w:sz w:val="22"/>
        <w:szCs w:val="22"/>
      </w:rPr>
      <w:t>von</w:t>
    </w:r>
    <w:r w:rsidR="00E067AB" w:rsidRPr="00661A2C">
      <w:rPr>
        <w:b/>
        <w:i/>
        <w:color w:val="666666"/>
        <w:spacing w:val="2"/>
        <w:sz w:val="22"/>
        <w:szCs w:val="22"/>
      </w:rPr>
      <w:t>'</w:t>
    </w:r>
    <w:r w:rsidR="00E067AB" w:rsidRPr="00661A2C">
      <w:rPr>
        <w:b/>
        <w:i/>
        <w:color w:val="666666"/>
        <w:sz w:val="22"/>
        <w:szCs w:val="22"/>
      </w:rPr>
      <w:t>s A</w:t>
    </w:r>
    <w:r w:rsidR="00E067AB" w:rsidRPr="00661A2C">
      <w:rPr>
        <w:b/>
        <w:i/>
        <w:color w:val="666666"/>
        <w:spacing w:val="-1"/>
        <w:sz w:val="22"/>
        <w:szCs w:val="22"/>
      </w:rPr>
      <w:t>ca</w:t>
    </w:r>
    <w:r w:rsidR="00E067AB" w:rsidRPr="00661A2C">
      <w:rPr>
        <w:b/>
        <w:i/>
        <w:color w:val="666666"/>
        <w:spacing w:val="1"/>
        <w:sz w:val="22"/>
        <w:szCs w:val="22"/>
      </w:rPr>
      <w:t>d</w:t>
    </w:r>
    <w:r w:rsidR="00E067AB" w:rsidRPr="00661A2C">
      <w:rPr>
        <w:b/>
        <w:i/>
        <w:color w:val="666666"/>
        <w:spacing w:val="-1"/>
        <w:sz w:val="22"/>
        <w:szCs w:val="22"/>
      </w:rPr>
      <w:t>e</w:t>
    </w:r>
    <w:r w:rsidR="00E067AB" w:rsidRPr="00661A2C">
      <w:rPr>
        <w:b/>
        <w:i/>
        <w:color w:val="666666"/>
        <w:sz w:val="22"/>
        <w:szCs w:val="22"/>
      </w:rPr>
      <w:t>my</w:t>
    </w:r>
    <w:r w:rsidR="00E067AB" w:rsidRPr="00661A2C">
      <w:rPr>
        <w:b/>
        <w:i/>
        <w:color w:val="666666"/>
        <w:spacing w:val="-1"/>
        <w:sz w:val="22"/>
        <w:szCs w:val="22"/>
      </w:rPr>
      <w:t xml:space="preserve"> </w:t>
    </w:r>
    <w:r w:rsidR="00661A2C" w:rsidRPr="00661A2C">
      <w:rPr>
        <w:b/>
        <w:i/>
        <w:color w:val="666666"/>
        <w:sz w:val="22"/>
        <w:szCs w:val="22"/>
      </w:rPr>
      <w:t>Stars:</w:t>
    </w:r>
    <w:r w:rsidR="00E067AB" w:rsidRPr="00661A2C">
      <w:rPr>
        <w:b/>
        <w:i/>
        <w:color w:val="666666"/>
        <w:spacing w:val="-1"/>
        <w:sz w:val="22"/>
        <w:szCs w:val="22"/>
      </w:rPr>
      <w:t xml:space="preserve"> </w:t>
    </w:r>
    <w:r w:rsidR="00E067AB" w:rsidRPr="00661A2C">
      <w:rPr>
        <w:b/>
        <w:i/>
        <w:color w:val="666666"/>
        <w:spacing w:val="1"/>
        <w:sz w:val="22"/>
        <w:szCs w:val="22"/>
      </w:rPr>
      <w:t>"</w:t>
    </w:r>
    <w:r w:rsidR="00661A2C" w:rsidRPr="00661A2C">
      <w:rPr>
        <w:b/>
        <w:i/>
        <w:color w:val="666666"/>
        <w:spacing w:val="-2"/>
        <w:sz w:val="22"/>
        <w:szCs w:val="22"/>
      </w:rPr>
      <w:t>F</w:t>
    </w:r>
    <w:r w:rsidR="00E067AB" w:rsidRPr="00661A2C">
      <w:rPr>
        <w:b/>
        <w:i/>
        <w:color w:val="666666"/>
        <w:spacing w:val="1"/>
        <w:sz w:val="22"/>
        <w:szCs w:val="22"/>
      </w:rPr>
      <w:t>u</w:t>
    </w:r>
    <w:r w:rsidR="00E067AB" w:rsidRPr="00661A2C">
      <w:rPr>
        <w:b/>
        <w:i/>
        <w:color w:val="666666"/>
        <w:spacing w:val="-1"/>
        <w:sz w:val="22"/>
        <w:szCs w:val="22"/>
      </w:rPr>
      <w:t>n</w:t>
    </w:r>
    <w:r w:rsidR="00E067AB" w:rsidRPr="00661A2C">
      <w:rPr>
        <w:b/>
        <w:i/>
        <w:color w:val="666666"/>
        <w:spacing w:val="1"/>
        <w:sz w:val="22"/>
        <w:szCs w:val="22"/>
      </w:rPr>
      <w:t>da</w:t>
    </w:r>
    <w:r w:rsidR="00E067AB" w:rsidRPr="00661A2C">
      <w:rPr>
        <w:b/>
        <w:i/>
        <w:color w:val="666666"/>
        <w:sz w:val="22"/>
        <w:szCs w:val="22"/>
      </w:rPr>
      <w:t>m</w:t>
    </w:r>
    <w:r w:rsidR="00E067AB" w:rsidRPr="00661A2C">
      <w:rPr>
        <w:b/>
        <w:i/>
        <w:color w:val="666666"/>
        <w:spacing w:val="-1"/>
        <w:sz w:val="22"/>
        <w:szCs w:val="22"/>
      </w:rPr>
      <w:t>e</w:t>
    </w:r>
    <w:r w:rsidR="00E067AB" w:rsidRPr="00661A2C">
      <w:rPr>
        <w:b/>
        <w:i/>
        <w:color w:val="666666"/>
        <w:spacing w:val="1"/>
        <w:sz w:val="22"/>
        <w:szCs w:val="22"/>
      </w:rPr>
      <w:t>n</w:t>
    </w:r>
    <w:r w:rsidR="00E067AB" w:rsidRPr="00661A2C">
      <w:rPr>
        <w:b/>
        <w:i/>
        <w:color w:val="666666"/>
        <w:spacing w:val="-2"/>
        <w:sz w:val="22"/>
        <w:szCs w:val="22"/>
      </w:rPr>
      <w:t>t</w:t>
    </w:r>
    <w:r w:rsidR="00E067AB" w:rsidRPr="00661A2C">
      <w:rPr>
        <w:b/>
        <w:i/>
        <w:color w:val="666666"/>
        <w:spacing w:val="1"/>
        <w:sz w:val="22"/>
        <w:szCs w:val="22"/>
      </w:rPr>
      <w:t>a</w:t>
    </w:r>
    <w:r w:rsidR="00661A2C" w:rsidRPr="00661A2C">
      <w:rPr>
        <w:b/>
        <w:i/>
        <w:color w:val="666666"/>
        <w:sz w:val="22"/>
        <w:szCs w:val="22"/>
      </w:rPr>
      <w:t>ls F</w:t>
    </w:r>
    <w:r w:rsidR="00E067AB" w:rsidRPr="00661A2C">
      <w:rPr>
        <w:b/>
        <w:i/>
        <w:color w:val="666666"/>
        <w:spacing w:val="1"/>
        <w:sz w:val="22"/>
        <w:szCs w:val="22"/>
      </w:rPr>
      <w:t>i</w:t>
    </w:r>
    <w:r w:rsidR="00E067AB" w:rsidRPr="00661A2C">
      <w:rPr>
        <w:b/>
        <w:i/>
        <w:color w:val="666666"/>
        <w:sz w:val="22"/>
        <w:szCs w:val="22"/>
      </w:rPr>
      <w:t>r</w:t>
    </w:r>
    <w:r w:rsidR="00E067AB" w:rsidRPr="00661A2C">
      <w:rPr>
        <w:b/>
        <w:i/>
        <w:color w:val="666666"/>
        <w:spacing w:val="-1"/>
        <w:sz w:val="22"/>
        <w:szCs w:val="22"/>
      </w:rPr>
      <w:t>s</w:t>
    </w:r>
    <w:r w:rsidR="00E067AB" w:rsidRPr="00661A2C">
      <w:rPr>
        <w:b/>
        <w:i/>
        <w:color w:val="666666"/>
        <w:spacing w:val="-2"/>
        <w:sz w:val="22"/>
        <w:szCs w:val="22"/>
      </w:rPr>
      <w:t>t</w:t>
    </w:r>
    <w:r w:rsidR="00E067AB" w:rsidRPr="00661A2C">
      <w:rPr>
        <w:b/>
        <w:i/>
        <w:color w:val="666666"/>
        <w:sz w:val="22"/>
        <w:szCs w:val="22"/>
      </w:rPr>
      <w:t>"</w:t>
    </w:r>
    <w:r w:rsidR="00E067AB" w:rsidRPr="00661A2C">
      <w:rPr>
        <w:b/>
        <w:i/>
        <w:color w:val="666666"/>
        <w:spacing w:val="1"/>
        <w:sz w:val="22"/>
        <w:szCs w:val="22"/>
      </w:rPr>
      <w:t xml:space="preserve"> </w:t>
    </w:r>
    <w:r w:rsidR="00661A2C" w:rsidRPr="00661A2C">
      <w:rPr>
        <w:b/>
        <w:i/>
        <w:color w:val="666666"/>
        <w:spacing w:val="-1"/>
        <w:sz w:val="22"/>
        <w:szCs w:val="22"/>
      </w:rPr>
      <w:t>in “</w:t>
    </w:r>
    <w:r w:rsidR="00661A2C">
      <w:rPr>
        <w:b/>
        <w:i/>
        <w:color w:val="666666"/>
        <w:spacing w:val="1"/>
        <w:sz w:val="22"/>
        <w:szCs w:val="22"/>
      </w:rPr>
      <w:t>Developing Winners On and Off</w:t>
    </w:r>
    <w:r w:rsidR="00661A2C" w:rsidRPr="00661A2C">
      <w:rPr>
        <w:b/>
        <w:i/>
        <w:color w:val="666666"/>
        <w:spacing w:val="1"/>
        <w:sz w:val="22"/>
        <w:szCs w:val="22"/>
      </w:rPr>
      <w:t xml:space="preserve"> the C</w:t>
    </w:r>
    <w:r w:rsidR="00E067AB" w:rsidRPr="00661A2C">
      <w:rPr>
        <w:b/>
        <w:i/>
        <w:color w:val="666666"/>
        <w:spacing w:val="1"/>
        <w:sz w:val="22"/>
        <w:szCs w:val="22"/>
      </w:rPr>
      <w:t>ourt</w:t>
    </w:r>
    <w:r w:rsidR="00661A2C" w:rsidRPr="00661A2C">
      <w:rPr>
        <w:b/>
        <w:i/>
        <w:color w:val="666666"/>
        <w:spacing w:val="1"/>
        <w:sz w:val="22"/>
        <w:szCs w:val="22"/>
      </w:rPr>
      <w:t>”</w:t>
    </w:r>
    <w:r w:rsidR="00E067AB" w:rsidRPr="00661A2C">
      <w:rPr>
        <w:b/>
        <w:i/>
        <w:color w:val="666666"/>
        <w:spacing w:val="1"/>
        <w:sz w:val="22"/>
        <w:szCs w:val="22"/>
      </w:rPr>
      <w:t>.</w:t>
    </w:r>
  </w:p>
  <w:p w:rsidR="00E067AB" w:rsidRDefault="00E06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2C" w:rsidRDefault="008C662C" w:rsidP="00955087">
      <w:r>
        <w:separator/>
      </w:r>
    </w:p>
  </w:footnote>
  <w:footnote w:type="continuationSeparator" w:id="0">
    <w:p w:rsidR="008C662C" w:rsidRDefault="008C662C" w:rsidP="00955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AB" w:rsidRPr="004F341B" w:rsidRDefault="00E067AB" w:rsidP="00F12587">
    <w:pPr>
      <w:spacing w:line="600" w:lineRule="exact"/>
      <w:ind w:left="2755" w:right="460"/>
      <w:jc w:val="center"/>
      <w:rPr>
        <w:rFonts w:ascii="Americana XBdCn BT" w:eastAsia="MS Gothic" w:hAnsi="Americana XBdCn BT" w:cs="MS Gothic"/>
        <w:sz w:val="56"/>
        <w:szCs w:val="56"/>
      </w:rPr>
    </w:pPr>
    <w:r w:rsidRPr="004F341B">
      <w:rPr>
        <w:rFonts w:ascii="Americana XBdCn BT" w:eastAsia="MS Gothic" w:hAnsi="Americana XBdCn BT" w:cs="MS Gothic"/>
        <w:noProof/>
        <w:color w:val="000081"/>
        <w:position w:val="-5"/>
        <w:sz w:val="56"/>
        <w:szCs w:val="5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790575</wp:posOffset>
          </wp:positionH>
          <wp:positionV relativeFrom="page">
            <wp:posOffset>323850</wp:posOffset>
          </wp:positionV>
          <wp:extent cx="1162050" cy="1266825"/>
          <wp:effectExtent l="1905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F341B">
      <w:rPr>
        <w:rFonts w:ascii="Americana XBdCn BT" w:eastAsia="MS Gothic" w:hAnsi="Americana XBdCn BT" w:cs="MS Gothic"/>
        <w:color w:val="000081"/>
        <w:position w:val="-5"/>
        <w:sz w:val="56"/>
        <w:szCs w:val="56"/>
      </w:rPr>
      <w:t>S</w:t>
    </w:r>
    <w:r w:rsidRPr="004F341B">
      <w:rPr>
        <w:rFonts w:ascii="Americana XBdCn BT" w:eastAsia="MS Gothic" w:hAnsi="Americana XBdCn BT" w:cs="MS Gothic"/>
        <w:color w:val="000081"/>
        <w:spacing w:val="2"/>
        <w:position w:val="-5"/>
        <w:sz w:val="56"/>
        <w:szCs w:val="56"/>
      </w:rPr>
      <w:t>a</w:t>
    </w:r>
    <w:r w:rsidRPr="004F341B">
      <w:rPr>
        <w:rFonts w:ascii="Americana XBdCn BT" w:eastAsia="MS Gothic" w:hAnsi="Americana XBdCn BT" w:cs="MS Gothic"/>
        <w:color w:val="000081"/>
        <w:position w:val="-5"/>
        <w:sz w:val="56"/>
        <w:szCs w:val="56"/>
      </w:rPr>
      <w:t>vo</w:t>
    </w:r>
    <w:r w:rsidRPr="004F341B">
      <w:rPr>
        <w:rFonts w:ascii="Americana XBdCn BT" w:eastAsia="MS Gothic" w:hAnsi="Americana XBdCn BT" w:cs="MS Gothic"/>
        <w:color w:val="000081"/>
        <w:spacing w:val="3"/>
        <w:position w:val="-5"/>
        <w:sz w:val="56"/>
        <w:szCs w:val="56"/>
      </w:rPr>
      <w:t>n</w:t>
    </w:r>
    <w:r w:rsidRPr="004F341B">
      <w:rPr>
        <w:rFonts w:ascii="Americana XBdCn BT" w:eastAsia="MS Gothic" w:hAnsi="Americana XBdCn BT" w:cs="MS Gothic"/>
        <w:color w:val="000081"/>
        <w:spacing w:val="1"/>
        <w:position w:val="-5"/>
        <w:sz w:val="56"/>
        <w:szCs w:val="56"/>
      </w:rPr>
      <w:t>'</w:t>
    </w:r>
    <w:r w:rsidRPr="004F341B">
      <w:rPr>
        <w:rFonts w:ascii="Americana XBdCn BT" w:eastAsia="MS Gothic" w:hAnsi="Americana XBdCn BT" w:cs="MS Gothic"/>
        <w:color w:val="000081"/>
        <w:position w:val="-5"/>
        <w:sz w:val="56"/>
        <w:szCs w:val="56"/>
      </w:rPr>
      <w:t>s</w:t>
    </w:r>
    <w:r w:rsidRPr="004F341B">
      <w:rPr>
        <w:rFonts w:ascii="Americana XBdCn BT" w:eastAsia="MS Gothic" w:hAnsi="Americana XBdCn BT" w:cs="MS Gothic"/>
        <w:color w:val="000081"/>
        <w:spacing w:val="-20"/>
        <w:position w:val="-5"/>
        <w:sz w:val="56"/>
        <w:szCs w:val="56"/>
      </w:rPr>
      <w:t xml:space="preserve"> </w:t>
    </w:r>
    <w:r w:rsidRPr="004F341B">
      <w:rPr>
        <w:rFonts w:ascii="Americana XBdCn BT" w:eastAsia="MS Gothic" w:hAnsi="Americana XBdCn BT" w:cs="MS Gothic"/>
        <w:color w:val="000081"/>
        <w:position w:val="-5"/>
        <w:sz w:val="56"/>
        <w:szCs w:val="56"/>
      </w:rPr>
      <w:t>A</w:t>
    </w:r>
    <w:r w:rsidRPr="004F341B">
      <w:rPr>
        <w:rFonts w:ascii="Americana XBdCn BT" w:eastAsia="MS Gothic" w:hAnsi="Americana XBdCn BT" w:cs="MS Gothic"/>
        <w:color w:val="000081"/>
        <w:spacing w:val="2"/>
        <w:position w:val="-5"/>
        <w:sz w:val="56"/>
        <w:szCs w:val="56"/>
      </w:rPr>
      <w:t>c</w:t>
    </w:r>
    <w:r w:rsidRPr="004F341B">
      <w:rPr>
        <w:rFonts w:ascii="Americana XBdCn BT" w:eastAsia="MS Gothic" w:hAnsi="Americana XBdCn BT" w:cs="MS Gothic"/>
        <w:color w:val="000081"/>
        <w:position w:val="-5"/>
        <w:sz w:val="56"/>
        <w:szCs w:val="56"/>
      </w:rPr>
      <w:t>ade</w:t>
    </w:r>
    <w:r w:rsidRPr="004F341B">
      <w:rPr>
        <w:rFonts w:ascii="Americana XBdCn BT" w:eastAsia="MS Gothic" w:hAnsi="Americana XBdCn BT" w:cs="MS Gothic"/>
        <w:color w:val="000081"/>
        <w:spacing w:val="2"/>
        <w:position w:val="-5"/>
        <w:sz w:val="56"/>
        <w:szCs w:val="56"/>
      </w:rPr>
      <w:t>m</w:t>
    </w:r>
    <w:r w:rsidRPr="004F341B">
      <w:rPr>
        <w:rFonts w:ascii="Americana XBdCn BT" w:eastAsia="MS Gothic" w:hAnsi="Americana XBdCn BT" w:cs="MS Gothic"/>
        <w:color w:val="000081"/>
        <w:position w:val="-5"/>
        <w:sz w:val="56"/>
        <w:szCs w:val="56"/>
      </w:rPr>
      <w:t>y</w:t>
    </w:r>
    <w:r w:rsidRPr="004F341B">
      <w:rPr>
        <w:rFonts w:ascii="Americana XBdCn BT" w:eastAsia="MS Gothic" w:hAnsi="Americana XBdCn BT" w:cs="MS Gothic"/>
        <w:color w:val="000081"/>
        <w:spacing w:val="-20"/>
        <w:position w:val="-5"/>
        <w:sz w:val="56"/>
        <w:szCs w:val="56"/>
      </w:rPr>
      <w:t xml:space="preserve"> </w:t>
    </w:r>
    <w:r w:rsidRPr="004F341B">
      <w:rPr>
        <w:rFonts w:ascii="Americana XBdCn BT" w:eastAsia="MS Gothic" w:hAnsi="Americana XBdCn BT" w:cs="MS Gothic"/>
        <w:color w:val="000081"/>
        <w:position w:val="-5"/>
        <w:sz w:val="56"/>
        <w:szCs w:val="56"/>
      </w:rPr>
      <w:t>S</w:t>
    </w:r>
    <w:r w:rsidRPr="004F341B">
      <w:rPr>
        <w:rFonts w:ascii="Americana XBdCn BT" w:eastAsia="MS Gothic" w:hAnsi="Americana XBdCn BT" w:cs="MS Gothic"/>
        <w:color w:val="000081"/>
        <w:spacing w:val="2"/>
        <w:position w:val="-5"/>
        <w:sz w:val="56"/>
        <w:szCs w:val="56"/>
      </w:rPr>
      <w:t>t</w:t>
    </w:r>
    <w:r w:rsidRPr="004F341B">
      <w:rPr>
        <w:rFonts w:ascii="Americana XBdCn BT" w:eastAsia="MS Gothic" w:hAnsi="Americana XBdCn BT" w:cs="MS Gothic"/>
        <w:color w:val="000081"/>
        <w:position w:val="-5"/>
        <w:sz w:val="56"/>
        <w:szCs w:val="56"/>
      </w:rPr>
      <w:t>ar</w:t>
    </w:r>
    <w:r w:rsidRPr="004F341B">
      <w:rPr>
        <w:rFonts w:ascii="Americana XBdCn BT" w:eastAsia="MS Gothic" w:hAnsi="Americana XBdCn BT" w:cs="MS Gothic"/>
        <w:color w:val="000081"/>
        <w:spacing w:val="2"/>
        <w:position w:val="-5"/>
        <w:sz w:val="56"/>
        <w:szCs w:val="56"/>
      </w:rPr>
      <w:t>s</w:t>
    </w:r>
    <w:r w:rsidRPr="004F341B">
      <w:rPr>
        <w:rFonts w:ascii="Americana XBdCn BT" w:eastAsia="MS Gothic" w:hAnsi="Americana XBdCn BT" w:cs="MS Gothic"/>
        <w:color w:val="000081"/>
        <w:position w:val="-5"/>
        <w:sz w:val="56"/>
        <w:szCs w:val="56"/>
      </w:rPr>
      <w:t>,</w:t>
    </w:r>
    <w:r w:rsidRPr="004F341B">
      <w:rPr>
        <w:rFonts w:ascii="Americana XBdCn BT" w:eastAsia="MS Gothic" w:hAnsi="Americana XBdCn BT" w:cs="MS Gothic"/>
        <w:color w:val="000081"/>
        <w:spacing w:val="-17"/>
        <w:position w:val="-5"/>
        <w:sz w:val="56"/>
        <w:szCs w:val="56"/>
      </w:rPr>
      <w:t xml:space="preserve"> </w:t>
    </w:r>
    <w:r w:rsidRPr="004F341B">
      <w:rPr>
        <w:rFonts w:ascii="Americana XBdCn BT" w:eastAsia="MS Gothic" w:hAnsi="Americana XBdCn BT" w:cs="MS Gothic"/>
        <w:color w:val="000081"/>
        <w:w w:val="99"/>
        <w:position w:val="-5"/>
        <w:sz w:val="56"/>
        <w:szCs w:val="56"/>
      </w:rPr>
      <w:t>In</w:t>
    </w:r>
    <w:r w:rsidRPr="004F341B">
      <w:rPr>
        <w:rFonts w:ascii="Americana XBdCn BT" w:eastAsia="MS Gothic" w:hAnsi="Americana XBdCn BT" w:cs="MS Gothic"/>
        <w:color w:val="000081"/>
        <w:spacing w:val="1"/>
        <w:w w:val="99"/>
        <w:position w:val="-5"/>
        <w:sz w:val="56"/>
        <w:szCs w:val="56"/>
      </w:rPr>
      <w:t>c</w:t>
    </w:r>
    <w:r w:rsidRPr="004F341B">
      <w:rPr>
        <w:rFonts w:ascii="Americana XBdCn BT" w:eastAsia="MS Gothic" w:hAnsi="Americana XBdCn BT" w:cs="MS Gothic"/>
        <w:color w:val="000081"/>
        <w:w w:val="99"/>
        <w:position w:val="-5"/>
        <w:sz w:val="56"/>
        <w:szCs w:val="56"/>
      </w:rPr>
      <w:t>.</w:t>
    </w:r>
  </w:p>
  <w:p w:rsidR="00E067AB" w:rsidRDefault="00E067AB" w:rsidP="00F12587">
    <w:pPr>
      <w:spacing w:before="8" w:line="120" w:lineRule="exact"/>
      <w:rPr>
        <w:sz w:val="13"/>
        <w:szCs w:val="13"/>
      </w:rPr>
    </w:pPr>
  </w:p>
  <w:p w:rsidR="00E067AB" w:rsidRDefault="00E067AB" w:rsidP="00F12587">
    <w:pPr>
      <w:ind w:left="2500" w:right="208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pacing w:val="-1"/>
        <w:sz w:val="16"/>
        <w:szCs w:val="16"/>
      </w:rPr>
      <w:t>50</w:t>
    </w:r>
    <w:r>
      <w:rPr>
        <w:rFonts w:ascii="Arial" w:eastAsia="Arial" w:hAnsi="Arial" w:cs="Arial"/>
        <w:sz w:val="16"/>
        <w:szCs w:val="16"/>
      </w:rPr>
      <w:t>5</w:t>
    </w:r>
    <w:r>
      <w:rPr>
        <w:rFonts w:ascii="Arial" w:eastAsia="Arial" w:hAnsi="Arial" w:cs="Arial"/>
        <w:spacing w:val="1"/>
        <w:sz w:val="16"/>
        <w:szCs w:val="16"/>
      </w:rPr>
      <w:t xml:space="preserve"> </w:t>
    </w:r>
    <w:r>
      <w:rPr>
        <w:rFonts w:ascii="Arial" w:eastAsia="Arial" w:hAnsi="Arial" w:cs="Arial"/>
        <w:spacing w:val="-1"/>
        <w:sz w:val="16"/>
        <w:szCs w:val="16"/>
      </w:rPr>
      <w:t>Ro</w:t>
    </w:r>
    <w:r>
      <w:rPr>
        <w:rFonts w:ascii="Arial" w:eastAsia="Arial" w:hAnsi="Arial" w:cs="Arial"/>
        <w:spacing w:val="1"/>
        <w:sz w:val="16"/>
        <w:szCs w:val="16"/>
      </w:rPr>
      <w:t>y</w:t>
    </w:r>
    <w:r>
      <w:rPr>
        <w:rFonts w:ascii="Arial" w:eastAsia="Arial" w:hAnsi="Arial" w:cs="Arial"/>
        <w:spacing w:val="-1"/>
        <w:sz w:val="16"/>
        <w:szCs w:val="16"/>
      </w:rPr>
      <w:t>a</w:t>
    </w:r>
    <w:r>
      <w:rPr>
        <w:rFonts w:ascii="Arial" w:eastAsia="Arial" w:hAnsi="Arial" w:cs="Arial"/>
        <w:sz w:val="16"/>
        <w:szCs w:val="16"/>
      </w:rPr>
      <w:t>l</w:t>
    </w:r>
    <w:r>
      <w:rPr>
        <w:rFonts w:ascii="Arial" w:eastAsia="Arial" w:hAnsi="Arial" w:cs="Arial"/>
        <w:spacing w:val="-1"/>
        <w:sz w:val="16"/>
        <w:szCs w:val="16"/>
      </w:rPr>
      <w:t xml:space="preserve"> </w:t>
    </w:r>
    <w:r>
      <w:rPr>
        <w:rFonts w:ascii="Arial" w:eastAsia="Arial" w:hAnsi="Arial" w:cs="Arial"/>
        <w:spacing w:val="1"/>
        <w:sz w:val="16"/>
        <w:szCs w:val="16"/>
      </w:rPr>
      <w:t>P</w:t>
    </w:r>
    <w:r>
      <w:rPr>
        <w:rFonts w:ascii="Arial" w:eastAsia="Arial" w:hAnsi="Arial" w:cs="Arial"/>
        <w:spacing w:val="-1"/>
        <w:sz w:val="16"/>
        <w:szCs w:val="16"/>
      </w:rPr>
      <w:t>a</w:t>
    </w:r>
    <w:r>
      <w:rPr>
        <w:rFonts w:ascii="Arial" w:eastAsia="Arial" w:hAnsi="Arial" w:cs="Arial"/>
        <w:sz w:val="16"/>
        <w:szCs w:val="16"/>
      </w:rPr>
      <w:t xml:space="preserve">lm </w:t>
    </w:r>
    <w:r>
      <w:rPr>
        <w:rFonts w:ascii="Arial" w:eastAsia="Arial" w:hAnsi="Arial" w:cs="Arial"/>
        <w:spacing w:val="1"/>
        <w:sz w:val="16"/>
        <w:szCs w:val="16"/>
      </w:rPr>
      <w:t>B</w:t>
    </w:r>
    <w:r>
      <w:rPr>
        <w:rFonts w:ascii="Arial" w:eastAsia="Arial" w:hAnsi="Arial" w:cs="Arial"/>
        <w:spacing w:val="-1"/>
        <w:sz w:val="16"/>
        <w:szCs w:val="16"/>
      </w:rPr>
      <w:t>e</w:t>
    </w:r>
    <w:r>
      <w:rPr>
        <w:rFonts w:ascii="Arial" w:eastAsia="Arial" w:hAnsi="Arial" w:cs="Arial"/>
        <w:spacing w:val="-3"/>
        <w:sz w:val="16"/>
        <w:szCs w:val="16"/>
      </w:rPr>
      <w:t>a</w:t>
    </w:r>
    <w:r>
      <w:rPr>
        <w:rFonts w:ascii="Arial" w:eastAsia="Arial" w:hAnsi="Arial" w:cs="Arial"/>
        <w:spacing w:val="1"/>
        <w:sz w:val="16"/>
        <w:szCs w:val="16"/>
      </w:rPr>
      <w:t>c</w:t>
    </w:r>
    <w:r>
      <w:rPr>
        <w:rFonts w:ascii="Arial" w:eastAsia="Arial" w:hAnsi="Arial" w:cs="Arial"/>
        <w:sz w:val="16"/>
        <w:szCs w:val="16"/>
      </w:rPr>
      <w:t>h</w:t>
    </w:r>
    <w:r>
      <w:rPr>
        <w:rFonts w:ascii="Arial" w:eastAsia="Arial" w:hAnsi="Arial" w:cs="Arial"/>
        <w:spacing w:val="-2"/>
        <w:sz w:val="16"/>
        <w:szCs w:val="16"/>
      </w:rPr>
      <w:t xml:space="preserve"> </w:t>
    </w:r>
    <w:r>
      <w:rPr>
        <w:rFonts w:ascii="Arial" w:eastAsia="Arial" w:hAnsi="Arial" w:cs="Arial"/>
        <w:spacing w:val="1"/>
        <w:sz w:val="16"/>
        <w:szCs w:val="16"/>
      </w:rPr>
      <w:t>B</w:t>
    </w:r>
    <w:r>
      <w:rPr>
        <w:rFonts w:ascii="Arial" w:eastAsia="Arial" w:hAnsi="Arial" w:cs="Arial"/>
        <w:spacing w:val="-2"/>
        <w:sz w:val="16"/>
        <w:szCs w:val="16"/>
      </w:rPr>
      <w:t>l</w:t>
    </w:r>
    <w:r>
      <w:rPr>
        <w:rFonts w:ascii="Arial" w:eastAsia="Arial" w:hAnsi="Arial" w:cs="Arial"/>
        <w:spacing w:val="1"/>
        <w:sz w:val="16"/>
        <w:szCs w:val="16"/>
      </w:rPr>
      <w:t>v</w:t>
    </w:r>
    <w:r>
      <w:rPr>
        <w:rFonts w:ascii="Arial" w:eastAsia="Arial" w:hAnsi="Arial" w:cs="Arial"/>
        <w:spacing w:val="-1"/>
        <w:sz w:val="16"/>
        <w:szCs w:val="16"/>
      </w:rPr>
      <w:t>d</w:t>
    </w:r>
    <w:r>
      <w:rPr>
        <w:rFonts w:ascii="Arial" w:eastAsia="Arial" w:hAnsi="Arial" w:cs="Arial"/>
        <w:sz w:val="16"/>
        <w:szCs w:val="16"/>
      </w:rPr>
      <w:t>,</w:t>
    </w:r>
    <w:r>
      <w:rPr>
        <w:rFonts w:ascii="Arial" w:eastAsia="Arial" w:hAnsi="Arial" w:cs="Arial"/>
        <w:spacing w:val="2"/>
        <w:sz w:val="16"/>
        <w:szCs w:val="16"/>
      </w:rPr>
      <w:t xml:space="preserve"> </w:t>
    </w:r>
    <w:r>
      <w:rPr>
        <w:rFonts w:ascii="Arial" w:eastAsia="Arial" w:hAnsi="Arial" w:cs="Arial"/>
        <w:spacing w:val="-1"/>
        <w:sz w:val="16"/>
        <w:szCs w:val="16"/>
      </w:rPr>
      <w:t>Ro</w:t>
    </w:r>
    <w:r>
      <w:rPr>
        <w:rFonts w:ascii="Arial" w:eastAsia="Arial" w:hAnsi="Arial" w:cs="Arial"/>
        <w:spacing w:val="1"/>
        <w:sz w:val="16"/>
        <w:szCs w:val="16"/>
      </w:rPr>
      <w:t>y</w:t>
    </w:r>
    <w:r>
      <w:rPr>
        <w:rFonts w:ascii="Arial" w:eastAsia="Arial" w:hAnsi="Arial" w:cs="Arial"/>
        <w:spacing w:val="-3"/>
        <w:sz w:val="16"/>
        <w:szCs w:val="16"/>
      </w:rPr>
      <w:t>a</w:t>
    </w:r>
    <w:r>
      <w:rPr>
        <w:rFonts w:ascii="Arial" w:eastAsia="Arial" w:hAnsi="Arial" w:cs="Arial"/>
        <w:sz w:val="16"/>
        <w:szCs w:val="16"/>
      </w:rPr>
      <w:t>l</w:t>
    </w:r>
    <w:r>
      <w:rPr>
        <w:rFonts w:ascii="Arial" w:eastAsia="Arial" w:hAnsi="Arial" w:cs="Arial"/>
        <w:spacing w:val="2"/>
        <w:sz w:val="16"/>
        <w:szCs w:val="16"/>
      </w:rPr>
      <w:t xml:space="preserve"> </w:t>
    </w:r>
    <w:r>
      <w:rPr>
        <w:rFonts w:ascii="Arial" w:eastAsia="Arial" w:hAnsi="Arial" w:cs="Arial"/>
        <w:spacing w:val="1"/>
        <w:sz w:val="16"/>
        <w:szCs w:val="16"/>
      </w:rPr>
      <w:t>P</w:t>
    </w:r>
    <w:r>
      <w:rPr>
        <w:rFonts w:ascii="Arial" w:eastAsia="Arial" w:hAnsi="Arial" w:cs="Arial"/>
        <w:spacing w:val="-1"/>
        <w:sz w:val="16"/>
        <w:szCs w:val="16"/>
      </w:rPr>
      <w:t>a</w:t>
    </w:r>
    <w:r>
      <w:rPr>
        <w:rFonts w:ascii="Arial" w:eastAsia="Arial" w:hAnsi="Arial" w:cs="Arial"/>
        <w:spacing w:val="-2"/>
        <w:sz w:val="16"/>
        <w:szCs w:val="16"/>
      </w:rPr>
      <w:t>l</w:t>
    </w:r>
    <w:r>
      <w:rPr>
        <w:rFonts w:ascii="Arial" w:eastAsia="Arial" w:hAnsi="Arial" w:cs="Arial"/>
        <w:sz w:val="16"/>
        <w:szCs w:val="16"/>
      </w:rPr>
      <w:t>m</w:t>
    </w:r>
    <w:r>
      <w:rPr>
        <w:rFonts w:ascii="Arial" w:eastAsia="Arial" w:hAnsi="Arial" w:cs="Arial"/>
        <w:spacing w:val="-1"/>
        <w:sz w:val="16"/>
        <w:szCs w:val="16"/>
      </w:rPr>
      <w:t xml:space="preserve"> </w:t>
    </w:r>
    <w:r>
      <w:rPr>
        <w:rFonts w:ascii="Arial" w:eastAsia="Arial" w:hAnsi="Arial" w:cs="Arial"/>
        <w:spacing w:val="1"/>
        <w:sz w:val="16"/>
        <w:szCs w:val="16"/>
      </w:rPr>
      <w:t>B</w:t>
    </w:r>
    <w:r>
      <w:rPr>
        <w:rFonts w:ascii="Arial" w:eastAsia="Arial" w:hAnsi="Arial" w:cs="Arial"/>
        <w:spacing w:val="-1"/>
        <w:sz w:val="16"/>
        <w:szCs w:val="16"/>
      </w:rPr>
      <w:t>ea</w:t>
    </w:r>
    <w:r>
      <w:rPr>
        <w:rFonts w:ascii="Arial" w:eastAsia="Arial" w:hAnsi="Arial" w:cs="Arial"/>
        <w:spacing w:val="1"/>
        <w:sz w:val="16"/>
        <w:szCs w:val="16"/>
      </w:rPr>
      <w:t>c</w:t>
    </w:r>
    <w:r>
      <w:rPr>
        <w:rFonts w:ascii="Arial" w:eastAsia="Arial" w:hAnsi="Arial" w:cs="Arial"/>
        <w:spacing w:val="-3"/>
        <w:sz w:val="16"/>
        <w:szCs w:val="16"/>
      </w:rPr>
      <w:t>h</w:t>
    </w:r>
    <w:r>
      <w:rPr>
        <w:rFonts w:ascii="Arial" w:eastAsia="Arial" w:hAnsi="Arial" w:cs="Arial"/>
        <w:sz w:val="16"/>
        <w:szCs w:val="16"/>
      </w:rPr>
      <w:t>,</w:t>
    </w:r>
    <w:r>
      <w:rPr>
        <w:rFonts w:ascii="Arial" w:eastAsia="Arial" w:hAnsi="Arial" w:cs="Arial"/>
        <w:spacing w:val="2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>FL</w:t>
    </w:r>
    <w:r>
      <w:rPr>
        <w:rFonts w:ascii="Arial" w:eastAsia="Arial" w:hAnsi="Arial" w:cs="Arial"/>
        <w:spacing w:val="-1"/>
        <w:sz w:val="16"/>
        <w:szCs w:val="16"/>
      </w:rPr>
      <w:t xml:space="preserve"> 3341</w:t>
    </w:r>
    <w:r>
      <w:rPr>
        <w:rFonts w:ascii="Arial" w:eastAsia="Arial" w:hAnsi="Arial" w:cs="Arial"/>
        <w:sz w:val="16"/>
        <w:szCs w:val="16"/>
      </w:rPr>
      <w:t>1</w:t>
    </w:r>
  </w:p>
  <w:p w:rsidR="00737F0E" w:rsidRDefault="00E067AB" w:rsidP="00737F0E">
    <w:pPr>
      <w:ind w:left="2500" w:right="208"/>
      <w:jc w:val="center"/>
    </w:pPr>
    <w:r>
      <w:rPr>
        <w:rFonts w:ascii="Arial" w:eastAsia="Arial" w:hAnsi="Arial" w:cs="Arial"/>
        <w:spacing w:val="1"/>
        <w:sz w:val="16"/>
        <w:szCs w:val="16"/>
      </w:rPr>
      <w:t>E</w:t>
    </w:r>
    <w:r>
      <w:rPr>
        <w:rFonts w:ascii="Arial" w:eastAsia="Arial" w:hAnsi="Arial" w:cs="Arial"/>
        <w:spacing w:val="-3"/>
        <w:sz w:val="16"/>
        <w:szCs w:val="16"/>
      </w:rPr>
      <w:t>-</w:t>
    </w:r>
    <w:r>
      <w:rPr>
        <w:rFonts w:ascii="Arial" w:eastAsia="Arial" w:hAnsi="Arial" w:cs="Arial"/>
        <w:sz w:val="16"/>
        <w:szCs w:val="16"/>
      </w:rPr>
      <w:t>mail:</w:t>
    </w:r>
    <w:r w:rsidR="004F341B">
      <w:rPr>
        <w:rFonts w:ascii="Arial" w:eastAsia="Arial" w:hAnsi="Arial" w:cs="Arial"/>
        <w:sz w:val="16"/>
        <w:szCs w:val="16"/>
      </w:rPr>
      <w:t xml:space="preserve"> </w:t>
    </w:r>
    <w:hyperlink r:id="rId2" w:history="1">
      <w:r w:rsidR="007C73F7" w:rsidRPr="009C302F">
        <w:rPr>
          <w:rStyle w:val="Hyperlink"/>
          <w:rFonts w:ascii="Arial" w:eastAsia="Arial" w:hAnsi="Arial" w:cs="Arial"/>
          <w:sz w:val="16"/>
          <w:szCs w:val="16"/>
        </w:rPr>
        <w:t>Savo</w:t>
      </w:r>
      <w:r w:rsidR="00AA3E5C">
        <w:rPr>
          <w:rStyle w:val="Hyperlink"/>
          <w:rFonts w:ascii="Arial" w:eastAsia="Arial" w:hAnsi="Arial" w:cs="Arial"/>
          <w:sz w:val="16"/>
          <w:szCs w:val="16"/>
        </w:rPr>
        <w:t>n</w:t>
      </w:r>
      <w:r w:rsidR="007C73F7" w:rsidRPr="009C302F">
        <w:rPr>
          <w:rStyle w:val="Hyperlink"/>
          <w:rFonts w:ascii="Arial" w:eastAsia="Arial" w:hAnsi="Arial" w:cs="Arial"/>
          <w:sz w:val="16"/>
          <w:szCs w:val="16"/>
        </w:rPr>
        <w:t>s</w:t>
      </w:r>
      <w:r w:rsidR="00AA3E5C">
        <w:rPr>
          <w:rStyle w:val="Hyperlink"/>
          <w:rFonts w:ascii="Arial" w:eastAsia="Arial" w:hAnsi="Arial" w:cs="Arial"/>
          <w:sz w:val="16"/>
          <w:szCs w:val="16"/>
        </w:rPr>
        <w:t>mi</w:t>
      </w:r>
      <w:r w:rsidR="007C73F7" w:rsidRPr="009C302F">
        <w:rPr>
          <w:rStyle w:val="Hyperlink"/>
          <w:rFonts w:ascii="Arial" w:eastAsia="Arial" w:hAnsi="Arial" w:cs="Arial"/>
          <w:sz w:val="16"/>
          <w:szCs w:val="16"/>
        </w:rPr>
        <w:t>@gmail.com</w:t>
      </w:r>
    </w:hyperlink>
    <w:r w:rsidR="007C73F7">
      <w:rPr>
        <w:rFonts w:ascii="Arial" w:eastAsia="Arial" w:hAnsi="Arial" w:cs="Arial"/>
        <w:sz w:val="16"/>
        <w:szCs w:val="16"/>
      </w:rPr>
      <w:tab/>
    </w:r>
    <w:r w:rsidR="004F341B">
      <w:rPr>
        <w:rFonts w:ascii="Arial" w:eastAsia="Arial" w:hAnsi="Arial" w:cs="Arial"/>
        <w:sz w:val="16"/>
        <w:szCs w:val="16"/>
      </w:rPr>
      <w:t xml:space="preserve"> </w:t>
    </w:r>
    <w:r w:rsidR="004F341B" w:rsidRPr="004F341B">
      <w:rPr>
        <w:b/>
      </w:rPr>
      <w:t xml:space="preserve"> </w:t>
    </w:r>
    <w:hyperlink>
      <w:r w:rsidRPr="004F341B">
        <w:rPr>
          <w:rFonts w:ascii="Arial" w:eastAsia="Arial" w:hAnsi="Arial" w:cs="Arial"/>
          <w:b/>
          <w:color w:val="0000FF"/>
          <w:sz w:val="16"/>
          <w:szCs w:val="16"/>
        </w:rPr>
        <w:t xml:space="preserve"> </w:t>
      </w:r>
      <w:r w:rsidRPr="004F341B">
        <w:rPr>
          <w:rFonts w:ascii="Arial" w:eastAsia="Arial" w:hAnsi="Arial" w:cs="Arial"/>
          <w:b/>
          <w:color w:val="0000FF"/>
          <w:spacing w:val="3"/>
          <w:sz w:val="16"/>
          <w:szCs w:val="16"/>
        </w:rPr>
        <w:t xml:space="preserve"> </w:t>
      </w:r>
      <w:r w:rsidR="004F341B" w:rsidRPr="004F341B">
        <w:rPr>
          <w:rFonts w:ascii="Arial" w:eastAsia="Arial" w:hAnsi="Arial" w:cs="Arial"/>
          <w:b/>
          <w:color w:val="0000FF"/>
          <w:spacing w:val="3"/>
          <w:sz w:val="16"/>
          <w:szCs w:val="16"/>
        </w:rPr>
        <w:t xml:space="preserve"> </w:t>
      </w:r>
      <w:r w:rsidR="004F341B" w:rsidRPr="004F341B">
        <w:rPr>
          <w:rFonts w:ascii="Arial" w:eastAsia="Arial" w:hAnsi="Arial" w:cs="Arial"/>
          <w:b/>
          <w:color w:val="0000FF"/>
          <w:spacing w:val="3"/>
          <w:sz w:val="16"/>
          <w:szCs w:val="16"/>
        </w:rPr>
        <w:tab/>
      </w:r>
      <w:r w:rsidRPr="004F341B">
        <w:rPr>
          <w:rFonts w:ascii="Arial" w:eastAsia="Arial" w:hAnsi="Arial" w:cs="Arial"/>
          <w:b/>
          <w:color w:val="000000"/>
          <w:sz w:val="16"/>
          <w:szCs w:val="16"/>
        </w:rPr>
        <w:t>Te</w:t>
      </w:r>
      <w:r w:rsidRPr="004F341B">
        <w:rPr>
          <w:rFonts w:ascii="Arial" w:eastAsia="Arial" w:hAnsi="Arial" w:cs="Arial"/>
          <w:b/>
          <w:color w:val="000000"/>
          <w:spacing w:val="-3"/>
          <w:sz w:val="16"/>
          <w:szCs w:val="16"/>
        </w:rPr>
        <w:t>l</w:t>
      </w:r>
      <w:r w:rsidRPr="004F341B">
        <w:rPr>
          <w:rFonts w:ascii="Arial" w:eastAsia="Arial" w:hAnsi="Arial" w:cs="Arial"/>
          <w:b/>
          <w:color w:val="000000"/>
          <w:sz w:val="16"/>
          <w:szCs w:val="16"/>
        </w:rPr>
        <w:t>:</w:t>
      </w:r>
      <w:r w:rsidRPr="004F341B">
        <w:rPr>
          <w:rFonts w:ascii="Arial" w:eastAsia="Arial" w:hAnsi="Arial" w:cs="Arial"/>
          <w:b/>
          <w:color w:val="000000"/>
          <w:spacing w:val="2"/>
          <w:sz w:val="16"/>
          <w:szCs w:val="16"/>
        </w:rPr>
        <w:t xml:space="preserve"> </w:t>
      </w:r>
      <w:r w:rsidRPr="004F341B"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(5</w:t>
      </w:r>
      <w:r w:rsidRPr="004F341B">
        <w:rPr>
          <w:rFonts w:ascii="Arial" w:eastAsia="Arial" w:hAnsi="Arial" w:cs="Arial"/>
          <w:b/>
          <w:color w:val="000000"/>
          <w:spacing w:val="-3"/>
          <w:sz w:val="16"/>
          <w:szCs w:val="16"/>
        </w:rPr>
        <w:t>6</w:t>
      </w:r>
      <w:r w:rsidRPr="004F341B"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1</w:t>
      </w:r>
      <w:r w:rsidRPr="004F341B">
        <w:rPr>
          <w:rFonts w:ascii="Arial" w:eastAsia="Arial" w:hAnsi="Arial" w:cs="Arial"/>
          <w:b/>
          <w:color w:val="000000"/>
          <w:sz w:val="16"/>
          <w:szCs w:val="16"/>
        </w:rPr>
        <w:t>)</w:t>
      </w:r>
      <w:r w:rsidRPr="004F341B">
        <w:rPr>
          <w:rFonts w:ascii="Arial" w:eastAsia="Arial" w:hAnsi="Arial" w:cs="Arial"/>
          <w:b/>
          <w:color w:val="000000"/>
          <w:spacing w:val="1"/>
          <w:sz w:val="16"/>
          <w:szCs w:val="16"/>
        </w:rPr>
        <w:t xml:space="preserve"> </w:t>
      </w:r>
      <w:r w:rsidRPr="004F341B"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215-5958</w:t>
      </w:r>
    </w:hyperlink>
  </w:p>
  <w:p w:rsidR="00E067AB" w:rsidRPr="004F341B" w:rsidRDefault="00B549D7" w:rsidP="00737F0E">
    <w:pPr>
      <w:ind w:left="2500" w:right="208"/>
      <w:jc w:val="center"/>
      <w:rPr>
        <w:b/>
      </w:rPr>
    </w:pPr>
    <w:hyperlink r:id="rId3" w:history="1">
      <w:r w:rsidR="00737F0E" w:rsidRPr="004F341B">
        <w:rPr>
          <w:rStyle w:val="Hyperlink"/>
          <w:b/>
          <w:sz w:val="24"/>
          <w:szCs w:val="24"/>
        </w:rPr>
        <w:t>www.Savonsacademy.org</w:t>
      </w:r>
    </w:hyperlink>
  </w:p>
  <w:p w:rsidR="00737F0E" w:rsidRDefault="00737F0E" w:rsidP="00737F0E">
    <w:pPr>
      <w:ind w:left="2500" w:right="208"/>
      <w:jc w:val="center"/>
    </w:pPr>
  </w:p>
  <w:p w:rsidR="00E067AB" w:rsidRDefault="00E067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84902"/>
    <w:multiLevelType w:val="multilevel"/>
    <w:tmpl w:val="4A7842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72701"/>
    <w:rsid w:val="000042F5"/>
    <w:rsid w:val="0001001A"/>
    <w:rsid w:val="00050A17"/>
    <w:rsid w:val="00061080"/>
    <w:rsid w:val="0006325D"/>
    <w:rsid w:val="000732E9"/>
    <w:rsid w:val="000933B1"/>
    <w:rsid w:val="00142E4D"/>
    <w:rsid w:val="001A2813"/>
    <w:rsid w:val="001C5103"/>
    <w:rsid w:val="00201217"/>
    <w:rsid w:val="0022333C"/>
    <w:rsid w:val="00223BA5"/>
    <w:rsid w:val="00233D9A"/>
    <w:rsid w:val="0023652F"/>
    <w:rsid w:val="0025060D"/>
    <w:rsid w:val="00262619"/>
    <w:rsid w:val="00270234"/>
    <w:rsid w:val="00273B28"/>
    <w:rsid w:val="00286810"/>
    <w:rsid w:val="002E6A7D"/>
    <w:rsid w:val="003175DD"/>
    <w:rsid w:val="00333063"/>
    <w:rsid w:val="00343A07"/>
    <w:rsid w:val="00352918"/>
    <w:rsid w:val="0035620F"/>
    <w:rsid w:val="00365D3C"/>
    <w:rsid w:val="003A7D67"/>
    <w:rsid w:val="003C06DB"/>
    <w:rsid w:val="003C7304"/>
    <w:rsid w:val="00403E54"/>
    <w:rsid w:val="004074D2"/>
    <w:rsid w:val="004272FD"/>
    <w:rsid w:val="004506B6"/>
    <w:rsid w:val="00454C21"/>
    <w:rsid w:val="0047428B"/>
    <w:rsid w:val="004B71A8"/>
    <w:rsid w:val="004C4E90"/>
    <w:rsid w:val="004F341B"/>
    <w:rsid w:val="005242AE"/>
    <w:rsid w:val="005307B0"/>
    <w:rsid w:val="00530EBF"/>
    <w:rsid w:val="00534679"/>
    <w:rsid w:val="00537E0B"/>
    <w:rsid w:val="00541463"/>
    <w:rsid w:val="00556396"/>
    <w:rsid w:val="00573E7E"/>
    <w:rsid w:val="00586543"/>
    <w:rsid w:val="00587547"/>
    <w:rsid w:val="00591C28"/>
    <w:rsid w:val="005C79EF"/>
    <w:rsid w:val="005F019E"/>
    <w:rsid w:val="0064288D"/>
    <w:rsid w:val="00656D9F"/>
    <w:rsid w:val="00661A2C"/>
    <w:rsid w:val="00671750"/>
    <w:rsid w:val="006919D6"/>
    <w:rsid w:val="006A42BF"/>
    <w:rsid w:val="006B1844"/>
    <w:rsid w:val="006C0E48"/>
    <w:rsid w:val="006C587B"/>
    <w:rsid w:val="006E3E5D"/>
    <w:rsid w:val="007233CE"/>
    <w:rsid w:val="00727092"/>
    <w:rsid w:val="00730725"/>
    <w:rsid w:val="00737F0E"/>
    <w:rsid w:val="00744696"/>
    <w:rsid w:val="00745E6F"/>
    <w:rsid w:val="007634E9"/>
    <w:rsid w:val="007758E2"/>
    <w:rsid w:val="00777BC7"/>
    <w:rsid w:val="007960B2"/>
    <w:rsid w:val="007C73F7"/>
    <w:rsid w:val="007E417E"/>
    <w:rsid w:val="00801614"/>
    <w:rsid w:val="00834988"/>
    <w:rsid w:val="00841BFE"/>
    <w:rsid w:val="008670DC"/>
    <w:rsid w:val="0086797B"/>
    <w:rsid w:val="00884F45"/>
    <w:rsid w:val="00887D90"/>
    <w:rsid w:val="00897A15"/>
    <w:rsid w:val="008A2320"/>
    <w:rsid w:val="008A399F"/>
    <w:rsid w:val="008C662C"/>
    <w:rsid w:val="008D40E6"/>
    <w:rsid w:val="008E38F0"/>
    <w:rsid w:val="008E577F"/>
    <w:rsid w:val="008F209F"/>
    <w:rsid w:val="00916AED"/>
    <w:rsid w:val="009179A8"/>
    <w:rsid w:val="009462EC"/>
    <w:rsid w:val="00955087"/>
    <w:rsid w:val="009B08B7"/>
    <w:rsid w:val="009B4A70"/>
    <w:rsid w:val="009C0CE0"/>
    <w:rsid w:val="00A5572B"/>
    <w:rsid w:val="00A62D8E"/>
    <w:rsid w:val="00A70FAF"/>
    <w:rsid w:val="00A91928"/>
    <w:rsid w:val="00AA3E5C"/>
    <w:rsid w:val="00AE3D8B"/>
    <w:rsid w:val="00AE663C"/>
    <w:rsid w:val="00B3004E"/>
    <w:rsid w:val="00B549D7"/>
    <w:rsid w:val="00B65B64"/>
    <w:rsid w:val="00B9420D"/>
    <w:rsid w:val="00C165FA"/>
    <w:rsid w:val="00C51C40"/>
    <w:rsid w:val="00C5553E"/>
    <w:rsid w:val="00C80EEB"/>
    <w:rsid w:val="00C90F6B"/>
    <w:rsid w:val="00CA3BA5"/>
    <w:rsid w:val="00CA6F3B"/>
    <w:rsid w:val="00CF6561"/>
    <w:rsid w:val="00D01C77"/>
    <w:rsid w:val="00D20611"/>
    <w:rsid w:val="00D332FD"/>
    <w:rsid w:val="00D47C1E"/>
    <w:rsid w:val="00D575A1"/>
    <w:rsid w:val="00D66062"/>
    <w:rsid w:val="00D71440"/>
    <w:rsid w:val="00D71725"/>
    <w:rsid w:val="00D73F0F"/>
    <w:rsid w:val="00D83754"/>
    <w:rsid w:val="00DB0C15"/>
    <w:rsid w:val="00DB2259"/>
    <w:rsid w:val="00DB33AA"/>
    <w:rsid w:val="00DE534E"/>
    <w:rsid w:val="00E002F3"/>
    <w:rsid w:val="00E067AB"/>
    <w:rsid w:val="00E17CAA"/>
    <w:rsid w:val="00E500DF"/>
    <w:rsid w:val="00E65B12"/>
    <w:rsid w:val="00E70303"/>
    <w:rsid w:val="00E72701"/>
    <w:rsid w:val="00E7328C"/>
    <w:rsid w:val="00E76E58"/>
    <w:rsid w:val="00E9260B"/>
    <w:rsid w:val="00E954CA"/>
    <w:rsid w:val="00EA229F"/>
    <w:rsid w:val="00EB7021"/>
    <w:rsid w:val="00EE4ED1"/>
    <w:rsid w:val="00F0592F"/>
    <w:rsid w:val="00F05E0F"/>
    <w:rsid w:val="00F12587"/>
    <w:rsid w:val="00F167E3"/>
    <w:rsid w:val="00F224A4"/>
    <w:rsid w:val="00F446E7"/>
    <w:rsid w:val="00F6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55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087"/>
  </w:style>
  <w:style w:type="paragraph" w:styleId="Footer">
    <w:name w:val="footer"/>
    <w:basedOn w:val="Normal"/>
    <w:link w:val="FooterChar"/>
    <w:uiPriority w:val="99"/>
    <w:unhideWhenUsed/>
    <w:rsid w:val="00955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087"/>
  </w:style>
  <w:style w:type="paragraph" w:styleId="BalloonText">
    <w:name w:val="Balloon Text"/>
    <w:basedOn w:val="Normal"/>
    <w:link w:val="BalloonTextChar"/>
    <w:uiPriority w:val="99"/>
    <w:semiHidden/>
    <w:unhideWhenUsed/>
    <w:rsid w:val="0095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0E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4B71A8"/>
    <w:pPr>
      <w:spacing w:after="32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55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087"/>
  </w:style>
  <w:style w:type="paragraph" w:styleId="Footer">
    <w:name w:val="footer"/>
    <w:basedOn w:val="Normal"/>
    <w:link w:val="FooterChar"/>
    <w:uiPriority w:val="99"/>
    <w:unhideWhenUsed/>
    <w:rsid w:val="00955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087"/>
  </w:style>
  <w:style w:type="paragraph" w:styleId="BalloonText">
    <w:name w:val="Balloon Text"/>
    <w:basedOn w:val="Normal"/>
    <w:link w:val="BalloonTextChar"/>
    <w:uiPriority w:val="99"/>
    <w:semiHidden/>
    <w:unhideWhenUsed/>
    <w:rsid w:val="0095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0E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4B71A8"/>
    <w:pPr>
      <w:spacing w:after="32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4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0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5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0034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5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2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4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7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86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49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95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46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862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5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5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6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39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2239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0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09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71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26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06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16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71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027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205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067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39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26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06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1818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33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1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1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07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27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70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56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50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487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vonsAcademyStars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vonsacademy.org" TargetMode="External"/><Relationship Id="rId2" Type="http://schemas.openxmlformats.org/officeDocument/2006/relationships/hyperlink" Target="mailto:SavonsAcademyStar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5395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</dc:creator>
  <cp:lastModifiedBy>Fay</cp:lastModifiedBy>
  <cp:revision>3</cp:revision>
  <cp:lastPrinted>2015-12-03T10:10:00Z</cp:lastPrinted>
  <dcterms:created xsi:type="dcterms:W3CDTF">2015-11-25T05:21:00Z</dcterms:created>
  <dcterms:modified xsi:type="dcterms:W3CDTF">2015-12-03T10:14:00Z</dcterms:modified>
</cp:coreProperties>
</file>